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4396" w14:textId="1BC861E2" w:rsidR="00CA7260" w:rsidRPr="004E5067" w:rsidRDefault="00CA7260" w:rsidP="00AC2B68">
      <w:pPr>
        <w:pStyle w:val="Akapitzlist1"/>
        <w:ind w:left="0"/>
        <w:jc w:val="center"/>
        <w:rPr>
          <w:rFonts w:cs="Times New Roman"/>
          <w:bCs/>
          <w:sz w:val="22"/>
          <w:szCs w:val="22"/>
          <w:lang w:val="en-US"/>
        </w:rPr>
      </w:pPr>
      <w:r w:rsidRPr="004E5067">
        <w:rPr>
          <w:rFonts w:cs="Times New Roman"/>
          <w:bCs/>
          <w:sz w:val="22"/>
          <w:szCs w:val="22"/>
          <w:lang w:val="en-US"/>
        </w:rPr>
        <w:t>Job Vacancy is announced</w:t>
      </w:r>
    </w:p>
    <w:p w14:paraId="07843A52" w14:textId="5E7A2F52" w:rsidR="00CA7260" w:rsidRPr="002E64B7" w:rsidRDefault="00CA7260" w:rsidP="007C0CFD">
      <w:pPr>
        <w:pStyle w:val="Akapitzlist1"/>
        <w:ind w:left="0"/>
        <w:jc w:val="center"/>
        <w:rPr>
          <w:rFonts w:cs="Times New Roman"/>
          <w:sz w:val="22"/>
          <w:szCs w:val="22"/>
          <w:lang w:val="en-US"/>
        </w:rPr>
      </w:pPr>
      <w:r w:rsidRPr="002E64B7">
        <w:rPr>
          <w:rFonts w:cs="Times New Roman"/>
          <w:sz w:val="22"/>
          <w:szCs w:val="22"/>
          <w:lang w:val="en-US"/>
        </w:rPr>
        <w:t xml:space="preserve">by the Director of Mossakowski Medical Research </w:t>
      </w:r>
      <w:r w:rsidR="006C1378" w:rsidRPr="002E64B7">
        <w:rPr>
          <w:rFonts w:cs="Times New Roman"/>
          <w:sz w:val="22"/>
          <w:szCs w:val="22"/>
          <w:lang w:val="en-US"/>
        </w:rPr>
        <w:t>Institute</w:t>
      </w:r>
      <w:r w:rsidRPr="002E64B7">
        <w:rPr>
          <w:rFonts w:cs="Times New Roman"/>
          <w:sz w:val="22"/>
          <w:szCs w:val="22"/>
          <w:lang w:val="en-US"/>
        </w:rPr>
        <w:t>, Polish Academy of Sciences</w:t>
      </w:r>
    </w:p>
    <w:p w14:paraId="370E43AF" w14:textId="41D09A6C"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for the position of </w:t>
      </w:r>
    </w:p>
    <w:p w14:paraId="7AC103D6" w14:textId="2E63154C" w:rsidR="00CA7260" w:rsidRPr="002B45D5" w:rsidRDefault="00CA7260" w:rsidP="007C0CFD">
      <w:pPr>
        <w:pStyle w:val="Akapitzlist1"/>
        <w:ind w:left="0"/>
        <w:jc w:val="center"/>
        <w:rPr>
          <w:rFonts w:cs="Times New Roman"/>
          <w:b/>
          <w:color w:val="002060"/>
          <w:sz w:val="22"/>
          <w:szCs w:val="22"/>
          <w:lang w:val="en-US"/>
        </w:rPr>
      </w:pPr>
      <w:r w:rsidRPr="002B45D5">
        <w:rPr>
          <w:rFonts w:cs="Times New Roman"/>
          <w:b/>
          <w:color w:val="002060"/>
          <w:sz w:val="22"/>
          <w:szCs w:val="22"/>
          <w:lang w:val="en-US"/>
        </w:rPr>
        <w:t xml:space="preserve">assistant </w:t>
      </w:r>
    </w:p>
    <w:p w14:paraId="64437D81" w14:textId="7F780F5A" w:rsidR="00CA7260" w:rsidRPr="002B3F5F" w:rsidRDefault="00D14777" w:rsidP="007C0CFD">
      <w:pPr>
        <w:pStyle w:val="Akapitzlist1"/>
        <w:ind w:left="0"/>
        <w:jc w:val="center"/>
        <w:rPr>
          <w:rFonts w:cs="Times New Roman"/>
          <w:b/>
          <w:bCs/>
          <w:sz w:val="22"/>
          <w:szCs w:val="22"/>
          <w:lang w:val="en-US"/>
        </w:rPr>
      </w:pPr>
      <w:r w:rsidRPr="009F0257">
        <w:rPr>
          <w:rFonts w:cs="Times New Roman"/>
          <w:bCs/>
          <w:sz w:val="22"/>
          <w:szCs w:val="22"/>
          <w:lang w:val="en-US"/>
        </w:rPr>
        <w:t>in</w:t>
      </w:r>
      <w:r w:rsidR="00B615D8" w:rsidRPr="009F0257">
        <w:rPr>
          <w:rFonts w:cs="Times New Roman"/>
          <w:bCs/>
          <w:sz w:val="22"/>
          <w:szCs w:val="22"/>
          <w:lang w:val="en-US"/>
        </w:rPr>
        <w:t xml:space="preserve"> </w:t>
      </w:r>
      <w:r w:rsidR="00112D3D" w:rsidRPr="002B45D5">
        <w:rPr>
          <w:rFonts w:cs="Times New Roman"/>
          <w:b/>
          <w:bCs/>
          <w:color w:val="002060"/>
          <w:sz w:val="22"/>
          <w:szCs w:val="22"/>
          <w:lang w:val="en-US"/>
        </w:rPr>
        <w:t>Department of Neurotoxicology</w:t>
      </w:r>
    </w:p>
    <w:p w14:paraId="6CA08151" w14:textId="648DED72" w:rsidR="00623D6F" w:rsidRDefault="00623D6F" w:rsidP="00CA7260">
      <w:pPr>
        <w:pStyle w:val="Akapitzlist1"/>
        <w:jc w:val="center"/>
        <w:rPr>
          <w:rFonts w:cs="Times New Roman"/>
          <w:bCs/>
          <w:color w:val="FF0000"/>
          <w:sz w:val="22"/>
          <w:szCs w:val="22"/>
          <w:lang w:val="en-US"/>
        </w:rPr>
      </w:pPr>
    </w:p>
    <w:p w14:paraId="06F4347A" w14:textId="77777777" w:rsidR="00D14777" w:rsidRDefault="00D14777" w:rsidP="0048618C">
      <w:pPr>
        <w:pStyle w:val="Akapitzlist1"/>
        <w:ind w:left="0"/>
        <w:rPr>
          <w:rFonts w:cs="Times New Roman"/>
          <w:bCs/>
          <w:sz w:val="22"/>
          <w:szCs w:val="22"/>
          <w:lang w:val="en-US"/>
        </w:rPr>
      </w:pPr>
    </w:p>
    <w:p w14:paraId="2E6985D6" w14:textId="46E66332" w:rsidR="00CA7260" w:rsidRPr="00FB1725" w:rsidRDefault="00CA7260" w:rsidP="002B45D5">
      <w:pPr>
        <w:pStyle w:val="Akapitzlist1"/>
        <w:ind w:left="0"/>
        <w:rPr>
          <w:rFonts w:cs="Times New Roman"/>
          <w:bCs/>
          <w:sz w:val="22"/>
          <w:szCs w:val="22"/>
          <w:lang w:val="en-US"/>
        </w:rPr>
      </w:pPr>
      <w:r w:rsidRPr="004E5067">
        <w:rPr>
          <w:rFonts w:cs="Times New Roman"/>
          <w:bCs/>
          <w:sz w:val="22"/>
          <w:szCs w:val="22"/>
          <w:lang w:val="en-US"/>
        </w:rPr>
        <w:t xml:space="preserve">City: </w:t>
      </w:r>
      <w:r w:rsidR="00112D3D">
        <w:rPr>
          <w:rFonts w:cs="Times New Roman"/>
          <w:b/>
          <w:bCs/>
          <w:sz w:val="22"/>
          <w:szCs w:val="22"/>
          <w:lang w:val="en-US"/>
        </w:rPr>
        <w:t>Warsaw</w:t>
      </w:r>
    </w:p>
    <w:p w14:paraId="26E5FC0F" w14:textId="3CB0B4B7"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Position:</w:t>
      </w:r>
      <w:r w:rsidRPr="00FB1725">
        <w:rPr>
          <w:rFonts w:cs="Times New Roman"/>
          <w:lang w:val="en-GB"/>
        </w:rPr>
        <w:t xml:space="preserve"> </w:t>
      </w:r>
      <w:r w:rsidRPr="00FB1725">
        <w:rPr>
          <w:rFonts w:cs="Times New Roman"/>
          <w:b/>
          <w:bCs/>
          <w:sz w:val="22"/>
          <w:szCs w:val="22"/>
          <w:lang w:val="en-US"/>
        </w:rPr>
        <w:t xml:space="preserve">assistant </w:t>
      </w:r>
    </w:p>
    <w:p w14:paraId="0672FEDC" w14:textId="4DA8D83D"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Scientific discipline: medical sciences</w:t>
      </w:r>
    </w:p>
    <w:p w14:paraId="04A80076" w14:textId="59DA81CA"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 xml:space="preserve">Announcement date: </w:t>
      </w:r>
      <w:r w:rsidR="0074119C">
        <w:rPr>
          <w:rFonts w:cs="Times New Roman"/>
          <w:bCs/>
          <w:sz w:val="22"/>
          <w:szCs w:val="22"/>
          <w:lang w:val="en-US"/>
        </w:rPr>
        <w:t>September</w:t>
      </w:r>
      <w:r w:rsidR="00AC2B68" w:rsidRPr="00AC2B68">
        <w:rPr>
          <w:rFonts w:cs="Times New Roman"/>
          <w:bCs/>
          <w:sz w:val="22"/>
          <w:szCs w:val="22"/>
          <w:lang w:val="en-US"/>
        </w:rPr>
        <w:t xml:space="preserve"> 2</w:t>
      </w:r>
      <w:r w:rsidR="0074119C">
        <w:rPr>
          <w:rFonts w:cs="Times New Roman"/>
          <w:bCs/>
          <w:sz w:val="22"/>
          <w:szCs w:val="22"/>
          <w:lang w:val="en-US"/>
        </w:rPr>
        <w:t>1</w:t>
      </w:r>
      <w:r w:rsidR="0074119C">
        <w:rPr>
          <w:rFonts w:cs="Times New Roman"/>
          <w:bCs/>
          <w:sz w:val="22"/>
          <w:szCs w:val="22"/>
          <w:vertAlign w:val="superscript"/>
          <w:lang w:val="en-US"/>
        </w:rPr>
        <w:t>st</w:t>
      </w:r>
      <w:r w:rsidR="00AC2B68" w:rsidRPr="00AC2B68">
        <w:rPr>
          <w:rFonts w:cs="Times New Roman"/>
          <w:bCs/>
          <w:sz w:val="22"/>
          <w:szCs w:val="22"/>
          <w:lang w:val="en-US"/>
        </w:rPr>
        <w:t>,</w:t>
      </w:r>
      <w:r w:rsidR="00741A23" w:rsidRPr="002B3F5F">
        <w:rPr>
          <w:rFonts w:cs="Times New Roman"/>
          <w:bCs/>
          <w:sz w:val="22"/>
          <w:szCs w:val="22"/>
          <w:lang w:val="en-US"/>
        </w:rPr>
        <w:t xml:space="preserve"> 202</w:t>
      </w:r>
      <w:r w:rsidR="00112D3D">
        <w:rPr>
          <w:rFonts w:cs="Times New Roman"/>
          <w:bCs/>
          <w:sz w:val="22"/>
          <w:szCs w:val="22"/>
          <w:lang w:val="en-US"/>
        </w:rPr>
        <w:t>2</w:t>
      </w:r>
    </w:p>
    <w:p w14:paraId="3C266DBC" w14:textId="595C0CDF" w:rsidR="00CA7260" w:rsidRPr="00FB1725" w:rsidRDefault="00CA7260" w:rsidP="002B45D5">
      <w:pPr>
        <w:pStyle w:val="Akapitzlist1"/>
        <w:ind w:left="0"/>
        <w:rPr>
          <w:rFonts w:cs="Times New Roman"/>
          <w:b/>
          <w:bCs/>
          <w:sz w:val="22"/>
          <w:szCs w:val="22"/>
          <w:lang w:val="en-US"/>
        </w:rPr>
      </w:pPr>
      <w:r w:rsidRPr="00FB1725">
        <w:rPr>
          <w:rFonts w:cs="Times New Roman"/>
          <w:bCs/>
          <w:sz w:val="22"/>
          <w:szCs w:val="22"/>
          <w:lang w:val="en-US"/>
        </w:rPr>
        <w:t>Application deadline:</w:t>
      </w:r>
      <w:r w:rsidRPr="00FB1725">
        <w:rPr>
          <w:rFonts w:cs="Times New Roman"/>
          <w:b/>
          <w:bCs/>
          <w:sz w:val="22"/>
          <w:szCs w:val="22"/>
          <w:lang w:val="en-US"/>
        </w:rPr>
        <w:t xml:space="preserve"> </w:t>
      </w:r>
      <w:r w:rsidR="0074119C">
        <w:rPr>
          <w:rFonts w:cs="Times New Roman"/>
          <w:b/>
          <w:bCs/>
          <w:sz w:val="22"/>
          <w:szCs w:val="22"/>
          <w:lang w:val="en-US"/>
        </w:rPr>
        <w:t>October</w:t>
      </w:r>
      <w:r w:rsidR="00112D3D" w:rsidRPr="002B3F5F">
        <w:rPr>
          <w:rFonts w:cs="Times New Roman"/>
          <w:b/>
          <w:bCs/>
          <w:sz w:val="22"/>
          <w:szCs w:val="22"/>
          <w:lang w:val="en-US"/>
        </w:rPr>
        <w:t xml:space="preserve"> </w:t>
      </w:r>
      <w:r w:rsidR="0074119C">
        <w:rPr>
          <w:rFonts w:cs="Times New Roman"/>
          <w:b/>
          <w:bCs/>
          <w:sz w:val="22"/>
          <w:szCs w:val="22"/>
          <w:lang w:val="en-US"/>
        </w:rPr>
        <w:t>6</w:t>
      </w:r>
      <w:r w:rsidR="00AC2B68" w:rsidRPr="00AC2B68">
        <w:rPr>
          <w:rFonts w:cs="Times New Roman"/>
          <w:b/>
          <w:bCs/>
          <w:sz w:val="22"/>
          <w:szCs w:val="22"/>
          <w:vertAlign w:val="superscript"/>
          <w:lang w:val="en-US"/>
        </w:rPr>
        <w:t>th</w:t>
      </w:r>
      <w:r w:rsidR="00741A23" w:rsidRPr="00AC2B68">
        <w:rPr>
          <w:rFonts w:cs="Times New Roman"/>
          <w:b/>
          <w:bCs/>
          <w:sz w:val="22"/>
          <w:szCs w:val="22"/>
          <w:lang w:val="en-US"/>
        </w:rPr>
        <w:t>,</w:t>
      </w:r>
      <w:r w:rsidR="00741A23" w:rsidRPr="002B3F5F">
        <w:rPr>
          <w:rFonts w:cs="Times New Roman"/>
          <w:b/>
          <w:bCs/>
          <w:sz w:val="22"/>
          <w:szCs w:val="22"/>
          <w:lang w:val="en-US"/>
        </w:rPr>
        <w:t xml:space="preserve"> 2022</w:t>
      </w:r>
    </w:p>
    <w:p w14:paraId="13B3369D" w14:textId="2C357B8D" w:rsidR="00F35426" w:rsidRPr="00FB1725" w:rsidRDefault="00F35426" w:rsidP="002B45D5">
      <w:pPr>
        <w:pStyle w:val="Akapitzlist1"/>
        <w:ind w:left="0"/>
        <w:rPr>
          <w:rFonts w:cs="Times New Roman"/>
          <w:bCs/>
          <w:sz w:val="22"/>
          <w:szCs w:val="22"/>
          <w:lang w:val="en-US"/>
        </w:rPr>
      </w:pPr>
      <w:r w:rsidRPr="00FB1725">
        <w:rPr>
          <w:rFonts w:cs="Times New Roman"/>
          <w:bCs/>
          <w:sz w:val="22"/>
          <w:szCs w:val="22"/>
          <w:lang w:val="en-US"/>
        </w:rPr>
        <w:t xml:space="preserve">Expected date of </w:t>
      </w:r>
      <w:r w:rsidR="00EE4F77" w:rsidRPr="00FB1725">
        <w:rPr>
          <w:rFonts w:cs="Times New Roman"/>
          <w:bCs/>
          <w:sz w:val="22"/>
          <w:szCs w:val="22"/>
          <w:lang w:val="en-US"/>
        </w:rPr>
        <w:t>competition</w:t>
      </w:r>
      <w:r w:rsidRPr="00FB1725">
        <w:rPr>
          <w:rFonts w:cs="Times New Roman"/>
          <w:bCs/>
          <w:sz w:val="22"/>
          <w:szCs w:val="22"/>
          <w:lang w:val="en-US"/>
        </w:rPr>
        <w:t xml:space="preserve"> results </w:t>
      </w:r>
      <w:r w:rsidRPr="009F0257">
        <w:rPr>
          <w:rFonts w:cs="Times New Roman"/>
          <w:bCs/>
          <w:sz w:val="22"/>
          <w:szCs w:val="22"/>
          <w:lang w:val="en-US"/>
        </w:rPr>
        <w:t>announcement:</w:t>
      </w:r>
      <w:r w:rsidR="004E5067" w:rsidRPr="009F0257">
        <w:rPr>
          <w:rFonts w:cs="Times New Roman"/>
          <w:bCs/>
          <w:sz w:val="22"/>
          <w:szCs w:val="22"/>
          <w:lang w:val="en-US"/>
        </w:rPr>
        <w:t xml:space="preserve"> </w:t>
      </w:r>
      <w:r w:rsidR="00AC2B68">
        <w:rPr>
          <w:rFonts w:cs="Times New Roman"/>
          <w:bCs/>
          <w:sz w:val="22"/>
          <w:szCs w:val="22"/>
          <w:lang w:val="en-US"/>
        </w:rPr>
        <w:t xml:space="preserve">second half of </w:t>
      </w:r>
      <w:r w:rsidR="0074119C">
        <w:rPr>
          <w:rFonts w:cs="Times New Roman"/>
          <w:bCs/>
          <w:sz w:val="22"/>
          <w:szCs w:val="22"/>
          <w:lang w:val="en-US"/>
        </w:rPr>
        <w:t>October</w:t>
      </w:r>
      <w:r w:rsidR="004E5067" w:rsidRPr="002B3F5F">
        <w:rPr>
          <w:rFonts w:cs="Times New Roman"/>
          <w:bCs/>
          <w:sz w:val="22"/>
          <w:szCs w:val="22"/>
          <w:lang w:val="en-US"/>
        </w:rPr>
        <w:t xml:space="preserve"> 202</w:t>
      </w:r>
      <w:r w:rsidR="00741A23" w:rsidRPr="002B3F5F">
        <w:rPr>
          <w:rFonts w:cs="Times New Roman"/>
          <w:bCs/>
          <w:sz w:val="22"/>
          <w:szCs w:val="22"/>
          <w:lang w:val="en-US"/>
        </w:rPr>
        <w:t>2</w:t>
      </w:r>
    </w:p>
    <w:p w14:paraId="7C57ED29" w14:textId="1B3DDD68" w:rsidR="00F35426" w:rsidRPr="00884F59" w:rsidRDefault="00F35426" w:rsidP="002B45D5">
      <w:pPr>
        <w:pStyle w:val="Akapitzlist1"/>
        <w:ind w:left="0"/>
        <w:rPr>
          <w:rFonts w:cs="Times New Roman"/>
          <w:bCs/>
          <w:sz w:val="22"/>
          <w:szCs w:val="22"/>
          <w:lang w:val="en-US"/>
        </w:rPr>
      </w:pPr>
      <w:r w:rsidRPr="00FB1725">
        <w:rPr>
          <w:rFonts w:cs="Times New Roman"/>
          <w:bCs/>
          <w:sz w:val="22"/>
          <w:szCs w:val="22"/>
          <w:lang w:val="en-US"/>
        </w:rPr>
        <w:t>Date of taking the position:</w:t>
      </w:r>
      <w:r w:rsidR="004E5067" w:rsidRPr="00FB1725">
        <w:rPr>
          <w:rFonts w:cs="Times New Roman"/>
          <w:bCs/>
          <w:sz w:val="22"/>
          <w:szCs w:val="22"/>
          <w:lang w:val="en-US"/>
        </w:rPr>
        <w:t xml:space="preserve"> </w:t>
      </w:r>
      <w:r w:rsidR="0074119C">
        <w:rPr>
          <w:rFonts w:cs="Times New Roman"/>
          <w:bCs/>
          <w:sz w:val="22"/>
          <w:szCs w:val="22"/>
          <w:lang w:val="en-US"/>
        </w:rPr>
        <w:t>November,</w:t>
      </w:r>
      <w:r w:rsidR="00741A23" w:rsidRPr="002B3F5F">
        <w:rPr>
          <w:rFonts w:cs="Times New Roman"/>
          <w:bCs/>
          <w:sz w:val="22"/>
          <w:szCs w:val="22"/>
          <w:lang w:val="en-US"/>
        </w:rPr>
        <w:t xml:space="preserve"> </w:t>
      </w:r>
      <w:r w:rsidR="00AB21C3" w:rsidRPr="002B3F5F">
        <w:rPr>
          <w:rFonts w:cs="Times New Roman"/>
          <w:bCs/>
          <w:sz w:val="22"/>
          <w:szCs w:val="22"/>
          <w:lang w:val="en-US"/>
        </w:rPr>
        <w:t>202</w:t>
      </w:r>
      <w:r w:rsidR="00EF10FC" w:rsidRPr="002B3F5F">
        <w:rPr>
          <w:rFonts w:cs="Times New Roman"/>
          <w:bCs/>
          <w:sz w:val="22"/>
          <w:szCs w:val="22"/>
          <w:lang w:val="en-US"/>
        </w:rPr>
        <w:t>2</w:t>
      </w:r>
    </w:p>
    <w:p w14:paraId="23998624" w14:textId="77777777"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Link to page: http://www.imdik.pan.pl</w:t>
      </w:r>
    </w:p>
    <w:p w14:paraId="2601A0B2" w14:textId="7C0ABE7D" w:rsidR="00741A23" w:rsidRPr="00741A23" w:rsidRDefault="00CA7260" w:rsidP="002B45D5">
      <w:pPr>
        <w:pStyle w:val="Akapitzlist1"/>
        <w:ind w:left="1134" w:hanging="1134"/>
        <w:rPr>
          <w:rFonts w:cs="Times New Roman"/>
          <w:bCs/>
          <w:color w:val="FF0000"/>
          <w:sz w:val="22"/>
          <w:szCs w:val="22"/>
          <w:lang w:val="en-US"/>
        </w:rPr>
      </w:pPr>
      <w:r w:rsidRPr="00BF3AE5">
        <w:rPr>
          <w:rFonts w:cs="Times New Roman"/>
          <w:bCs/>
          <w:sz w:val="22"/>
          <w:szCs w:val="22"/>
          <w:lang w:val="en-GB"/>
        </w:rPr>
        <w:t>Key words:</w:t>
      </w:r>
      <w:r w:rsidRPr="00BF3AE5">
        <w:rPr>
          <w:rFonts w:cs="Times New Roman"/>
          <w:lang w:val="en-GB"/>
        </w:rPr>
        <w:t xml:space="preserve"> </w:t>
      </w:r>
      <w:r w:rsidR="00112D3D">
        <w:rPr>
          <w:rFonts w:cs="Times New Roman"/>
          <w:sz w:val="22"/>
          <w:szCs w:val="22"/>
          <w:lang w:val="en-GB"/>
        </w:rPr>
        <w:t xml:space="preserve">neurotoxicity, </w:t>
      </w:r>
      <w:r w:rsidR="000000D8" w:rsidRPr="00112D3D">
        <w:rPr>
          <w:rFonts w:cs="Times New Roman"/>
          <w:sz w:val="22"/>
          <w:szCs w:val="22"/>
          <w:lang w:val="en-GB"/>
        </w:rPr>
        <w:t>neurotransmission</w:t>
      </w:r>
      <w:r w:rsidR="000000D8">
        <w:rPr>
          <w:rFonts w:cs="Times New Roman"/>
          <w:sz w:val="22"/>
          <w:szCs w:val="22"/>
          <w:lang w:val="en-GB"/>
        </w:rPr>
        <w:t xml:space="preserve">, </w:t>
      </w:r>
      <w:r w:rsidR="00112D3D">
        <w:rPr>
          <w:rFonts w:cs="Times New Roman"/>
          <w:sz w:val="22"/>
          <w:szCs w:val="22"/>
          <w:lang w:val="en-GB"/>
        </w:rPr>
        <w:t>amino acids transporters, oxidative-</w:t>
      </w:r>
      <w:proofErr w:type="spellStart"/>
      <w:r w:rsidR="00112D3D">
        <w:rPr>
          <w:rFonts w:cs="Times New Roman"/>
          <w:sz w:val="22"/>
          <w:szCs w:val="22"/>
          <w:lang w:val="en-GB"/>
        </w:rPr>
        <w:t>nitrosative</w:t>
      </w:r>
      <w:proofErr w:type="spellEnd"/>
      <w:r w:rsidR="00112D3D">
        <w:rPr>
          <w:rFonts w:cs="Times New Roman"/>
          <w:sz w:val="22"/>
          <w:szCs w:val="22"/>
          <w:lang w:val="en-GB"/>
        </w:rPr>
        <w:t xml:space="preserve"> stress, brain </w:t>
      </w:r>
      <w:proofErr w:type="spellStart"/>
      <w:r w:rsidR="00112D3D">
        <w:rPr>
          <w:rFonts w:cs="Times New Roman"/>
          <w:sz w:val="22"/>
          <w:szCs w:val="22"/>
          <w:lang w:val="en-GB"/>
        </w:rPr>
        <w:t>edema</w:t>
      </w:r>
      <w:proofErr w:type="spellEnd"/>
      <w:r w:rsidR="00112D3D">
        <w:rPr>
          <w:rFonts w:cs="Times New Roman"/>
          <w:sz w:val="22"/>
          <w:szCs w:val="22"/>
          <w:lang w:val="en-GB"/>
        </w:rPr>
        <w:t xml:space="preserve">, </w:t>
      </w:r>
      <w:proofErr w:type="spellStart"/>
      <w:r w:rsidR="00112D3D">
        <w:rPr>
          <w:rFonts w:cs="Times New Roman"/>
          <w:sz w:val="22"/>
          <w:szCs w:val="22"/>
          <w:lang w:val="en-GB"/>
        </w:rPr>
        <w:t>hyperamonemic</w:t>
      </w:r>
      <w:proofErr w:type="spellEnd"/>
      <w:r w:rsidR="00112D3D">
        <w:rPr>
          <w:rFonts w:cs="Times New Roman"/>
          <w:sz w:val="22"/>
          <w:szCs w:val="22"/>
          <w:lang w:val="en-GB"/>
        </w:rPr>
        <w:t xml:space="preserve"> encephalopathy, anxiety disorders</w:t>
      </w:r>
      <w:r w:rsidR="00741A23" w:rsidRPr="00112D3D">
        <w:rPr>
          <w:rFonts w:cs="Times New Roman"/>
          <w:bCs/>
          <w:sz w:val="22"/>
          <w:szCs w:val="22"/>
          <w:lang w:val="en-US"/>
        </w:rPr>
        <w:t>.</w:t>
      </w:r>
    </w:p>
    <w:p w14:paraId="0EA8AC91" w14:textId="05ABAC67" w:rsidR="00BF3AE5" w:rsidRPr="00BF3AE5" w:rsidRDefault="00BF3AE5" w:rsidP="00BF3AE5">
      <w:pPr>
        <w:jc w:val="both"/>
        <w:rPr>
          <w:rStyle w:val="Pogrubienie"/>
          <w:b w:val="0"/>
          <w:color w:val="FF0000"/>
          <w:sz w:val="22"/>
          <w:szCs w:val="22"/>
          <w:lang w:val="en-GB"/>
        </w:rPr>
      </w:pPr>
    </w:p>
    <w:p w14:paraId="6C8A0865" w14:textId="77777777" w:rsidR="00A138FD" w:rsidRDefault="00A138FD" w:rsidP="00741A23">
      <w:pPr>
        <w:pStyle w:val="Akapitzlist1"/>
        <w:ind w:left="0"/>
        <w:rPr>
          <w:rFonts w:cs="Times New Roman"/>
          <w:bCs/>
          <w:sz w:val="22"/>
          <w:szCs w:val="22"/>
          <w:lang w:val="en-GB"/>
        </w:rPr>
      </w:pPr>
    </w:p>
    <w:p w14:paraId="21131759" w14:textId="65667A14" w:rsidR="00741A23" w:rsidRPr="00FB1725" w:rsidRDefault="00741A23" w:rsidP="00741A23">
      <w:pPr>
        <w:pStyle w:val="Akapitzlist1"/>
        <w:ind w:left="0"/>
        <w:rPr>
          <w:rFonts w:cs="Times New Roman"/>
          <w:b/>
          <w:sz w:val="22"/>
          <w:szCs w:val="22"/>
          <w:lang w:val="en-US"/>
        </w:rPr>
      </w:pPr>
      <w:r w:rsidRPr="004E5067">
        <w:rPr>
          <w:rFonts w:cs="Times New Roman"/>
          <w:b/>
          <w:sz w:val="22"/>
          <w:szCs w:val="22"/>
          <w:lang w:val="en-US"/>
        </w:rPr>
        <w:t>Current research program of the</w:t>
      </w:r>
      <w:r>
        <w:rPr>
          <w:lang w:val="en-US"/>
        </w:rPr>
        <w:t xml:space="preserve"> </w:t>
      </w:r>
      <w:r w:rsidR="00FA14D2">
        <w:rPr>
          <w:rFonts w:cs="Times New Roman"/>
          <w:b/>
          <w:bCs/>
          <w:sz w:val="22"/>
          <w:szCs w:val="22"/>
          <w:lang w:val="en-US"/>
        </w:rPr>
        <w:t>Department of Neurotoxicology</w:t>
      </w:r>
      <w:r w:rsidRPr="00FB1725">
        <w:rPr>
          <w:rFonts w:cs="Times New Roman"/>
          <w:b/>
          <w:sz w:val="22"/>
          <w:szCs w:val="22"/>
          <w:lang w:val="en-US"/>
        </w:rPr>
        <w:t>:</w:t>
      </w:r>
    </w:p>
    <w:p w14:paraId="3C7D9F00" w14:textId="3DC99AE3" w:rsidR="00112D3D" w:rsidRPr="00AC2B68" w:rsidRDefault="00112D3D" w:rsidP="002B45D5">
      <w:pPr>
        <w:pStyle w:val="Akapitzlist1"/>
        <w:numPr>
          <w:ilvl w:val="0"/>
          <w:numId w:val="15"/>
        </w:numPr>
        <w:rPr>
          <w:rFonts w:cs="Times New Roman"/>
          <w:bCs/>
          <w:sz w:val="22"/>
          <w:szCs w:val="22"/>
          <w:lang w:val="en-US"/>
        </w:rPr>
      </w:pPr>
      <w:r w:rsidRPr="00AC2B68">
        <w:rPr>
          <w:rFonts w:cs="Times New Roman"/>
          <w:bCs/>
          <w:sz w:val="22"/>
          <w:szCs w:val="22"/>
          <w:lang w:val="en-US"/>
        </w:rPr>
        <w:t>cellular and molecular mechanisms underlying neurological diseases (</w:t>
      </w:r>
      <w:proofErr w:type="spellStart"/>
      <w:r w:rsidRPr="00AC2B68">
        <w:rPr>
          <w:rFonts w:cs="Times New Roman"/>
          <w:bCs/>
          <w:sz w:val="22"/>
          <w:szCs w:val="22"/>
          <w:lang w:val="en-US"/>
        </w:rPr>
        <w:t>hyperammonemic</w:t>
      </w:r>
      <w:proofErr w:type="spellEnd"/>
      <w:r w:rsidRPr="00AC2B68">
        <w:rPr>
          <w:rFonts w:cs="Times New Roman"/>
          <w:bCs/>
          <w:sz w:val="22"/>
          <w:szCs w:val="22"/>
          <w:lang w:val="en-US"/>
        </w:rPr>
        <w:t xml:space="preserve"> encephalopathies, anxiety disorders);</w:t>
      </w:r>
    </w:p>
    <w:p w14:paraId="3A4993EC" w14:textId="48A831B8" w:rsidR="00112D3D" w:rsidRPr="00AC2B68" w:rsidRDefault="00112D3D" w:rsidP="002B45D5">
      <w:pPr>
        <w:pStyle w:val="Akapitzlist1"/>
        <w:numPr>
          <w:ilvl w:val="0"/>
          <w:numId w:val="15"/>
        </w:numPr>
        <w:rPr>
          <w:rFonts w:cs="Times New Roman"/>
          <w:bCs/>
          <w:sz w:val="22"/>
          <w:szCs w:val="22"/>
          <w:lang w:val="en-US"/>
        </w:rPr>
      </w:pPr>
      <w:r w:rsidRPr="00AC2B68">
        <w:rPr>
          <w:rFonts w:cs="Times New Roman"/>
          <w:bCs/>
          <w:sz w:val="22"/>
          <w:szCs w:val="22"/>
          <w:lang w:val="en-US"/>
        </w:rPr>
        <w:t>astrocyte/neuronal/endothelial interactions in cerebral edema;</w:t>
      </w:r>
    </w:p>
    <w:p w14:paraId="33BCA52B" w14:textId="5091E78A" w:rsidR="00112D3D" w:rsidRPr="00AC2B68" w:rsidRDefault="00112D3D" w:rsidP="002B45D5">
      <w:pPr>
        <w:pStyle w:val="Akapitzlist1"/>
        <w:numPr>
          <w:ilvl w:val="0"/>
          <w:numId w:val="15"/>
        </w:numPr>
        <w:rPr>
          <w:rFonts w:cs="Times New Roman"/>
          <w:bCs/>
          <w:sz w:val="22"/>
          <w:szCs w:val="22"/>
          <w:lang w:val="en-US"/>
        </w:rPr>
      </w:pPr>
      <w:r w:rsidRPr="00AC2B68">
        <w:rPr>
          <w:rFonts w:cs="Times New Roman"/>
          <w:bCs/>
          <w:sz w:val="22"/>
          <w:szCs w:val="22"/>
          <w:lang w:val="en-US"/>
        </w:rPr>
        <w:t>ammonia neurotoxicity: role of glutamine and oxidative-</w:t>
      </w:r>
      <w:proofErr w:type="spellStart"/>
      <w:r w:rsidRPr="00AC2B68">
        <w:rPr>
          <w:rFonts w:cs="Times New Roman"/>
          <w:bCs/>
          <w:sz w:val="22"/>
          <w:szCs w:val="22"/>
          <w:lang w:val="en-US"/>
        </w:rPr>
        <w:t>nitrosative</w:t>
      </w:r>
      <w:proofErr w:type="spellEnd"/>
      <w:r w:rsidRPr="00AC2B68">
        <w:rPr>
          <w:rFonts w:cs="Times New Roman"/>
          <w:bCs/>
          <w:sz w:val="22"/>
          <w:szCs w:val="22"/>
          <w:lang w:val="en-US"/>
        </w:rPr>
        <w:t xml:space="preserve"> stress;</w:t>
      </w:r>
    </w:p>
    <w:p w14:paraId="671933B1" w14:textId="7A76467C" w:rsidR="00112D3D" w:rsidRPr="00AC2B68" w:rsidRDefault="00112D3D" w:rsidP="002B45D5">
      <w:pPr>
        <w:pStyle w:val="Akapitzlist1"/>
        <w:numPr>
          <w:ilvl w:val="0"/>
          <w:numId w:val="15"/>
        </w:numPr>
        <w:rPr>
          <w:rFonts w:cs="Times New Roman"/>
          <w:bCs/>
          <w:sz w:val="22"/>
          <w:szCs w:val="22"/>
          <w:lang w:val="en-US"/>
        </w:rPr>
      </w:pPr>
      <w:r w:rsidRPr="00AC2B68">
        <w:rPr>
          <w:rFonts w:cs="Times New Roman"/>
          <w:bCs/>
          <w:sz w:val="22"/>
          <w:szCs w:val="22"/>
          <w:lang w:val="en-US"/>
        </w:rPr>
        <w:t xml:space="preserve">transporters and ion channels in </w:t>
      </w:r>
      <w:proofErr w:type="spellStart"/>
      <w:r w:rsidRPr="00AC2B68">
        <w:rPr>
          <w:rFonts w:cs="Times New Roman"/>
          <w:bCs/>
          <w:sz w:val="22"/>
          <w:szCs w:val="22"/>
          <w:lang w:val="en-US"/>
        </w:rPr>
        <w:t>pathomechanism</w:t>
      </w:r>
      <w:proofErr w:type="spellEnd"/>
      <w:r w:rsidRPr="00AC2B68">
        <w:rPr>
          <w:rFonts w:cs="Times New Roman"/>
          <w:bCs/>
          <w:sz w:val="22"/>
          <w:szCs w:val="22"/>
          <w:lang w:val="en-US"/>
        </w:rPr>
        <w:t xml:space="preserve"> of neurological diseases;</w:t>
      </w:r>
    </w:p>
    <w:p w14:paraId="4CE0FBAB" w14:textId="667B0869" w:rsidR="00112D3D" w:rsidRPr="00AC2B68" w:rsidRDefault="00FA14D2" w:rsidP="002B45D5">
      <w:pPr>
        <w:pStyle w:val="Akapitzlist1"/>
        <w:numPr>
          <w:ilvl w:val="0"/>
          <w:numId w:val="15"/>
        </w:numPr>
        <w:rPr>
          <w:rFonts w:cs="Times New Roman"/>
          <w:bCs/>
          <w:sz w:val="22"/>
          <w:szCs w:val="22"/>
          <w:lang w:val="en-US"/>
        </w:rPr>
      </w:pPr>
      <w:r w:rsidRPr="00AC2B68">
        <w:rPr>
          <w:rFonts w:cs="Times New Roman"/>
          <w:bCs/>
          <w:sz w:val="22"/>
          <w:szCs w:val="22"/>
          <w:lang w:val="en-US"/>
        </w:rPr>
        <w:t>glutaminases in</w:t>
      </w:r>
      <w:r w:rsidR="00112D3D" w:rsidRPr="00AC2B68">
        <w:rPr>
          <w:rFonts w:cs="Times New Roman"/>
          <w:bCs/>
          <w:sz w:val="22"/>
          <w:szCs w:val="22"/>
          <w:lang w:val="en-US"/>
        </w:rPr>
        <w:t xml:space="preserve"> malignant gliomas phenotype;</w:t>
      </w:r>
    </w:p>
    <w:p w14:paraId="0693B856" w14:textId="4549B7B2" w:rsidR="00A42247" w:rsidRPr="00AC2B68" w:rsidRDefault="00112D3D" w:rsidP="002B45D5">
      <w:pPr>
        <w:pStyle w:val="Akapitzlist1"/>
        <w:numPr>
          <w:ilvl w:val="0"/>
          <w:numId w:val="15"/>
        </w:numPr>
        <w:rPr>
          <w:rFonts w:cs="Times New Roman"/>
          <w:bCs/>
          <w:sz w:val="22"/>
          <w:szCs w:val="22"/>
          <w:lang w:val="en-US"/>
        </w:rPr>
      </w:pPr>
      <w:r w:rsidRPr="00AC2B68">
        <w:rPr>
          <w:rFonts w:cs="Times New Roman"/>
          <w:bCs/>
          <w:sz w:val="22"/>
          <w:szCs w:val="22"/>
          <w:lang w:val="en-US"/>
        </w:rPr>
        <w:t xml:space="preserve">glutamine in the </w:t>
      </w:r>
      <w:proofErr w:type="spellStart"/>
      <w:r w:rsidRPr="00AC2B68">
        <w:rPr>
          <w:rFonts w:cs="Times New Roman"/>
          <w:bCs/>
          <w:sz w:val="22"/>
          <w:szCs w:val="22"/>
          <w:lang w:val="en-US"/>
        </w:rPr>
        <w:t>pathomechanism</w:t>
      </w:r>
      <w:proofErr w:type="spellEnd"/>
      <w:r w:rsidRPr="00AC2B68">
        <w:rPr>
          <w:rFonts w:cs="Times New Roman"/>
          <w:bCs/>
          <w:sz w:val="22"/>
          <w:szCs w:val="22"/>
          <w:lang w:val="en-US"/>
        </w:rPr>
        <w:t xml:space="preserve"> of temporal epilepsy.</w:t>
      </w:r>
    </w:p>
    <w:p w14:paraId="30AC1984" w14:textId="77777777" w:rsidR="00FA14D2" w:rsidRDefault="00FA14D2" w:rsidP="009F0257">
      <w:pPr>
        <w:tabs>
          <w:tab w:val="left" w:pos="0"/>
        </w:tabs>
        <w:suppressAutoHyphens w:val="0"/>
        <w:contextualSpacing/>
        <w:jc w:val="both"/>
        <w:rPr>
          <w:rFonts w:cs="Times New Roman"/>
          <w:b/>
          <w:bCs/>
          <w:sz w:val="22"/>
          <w:szCs w:val="22"/>
          <w:lang w:val="en-GB"/>
        </w:rPr>
      </w:pPr>
    </w:p>
    <w:p w14:paraId="70E41778" w14:textId="6487B2FF" w:rsidR="003D7915" w:rsidRDefault="003D7915" w:rsidP="009F0257">
      <w:pPr>
        <w:tabs>
          <w:tab w:val="left" w:pos="0"/>
        </w:tabs>
        <w:suppressAutoHyphens w:val="0"/>
        <w:contextualSpacing/>
        <w:jc w:val="both"/>
        <w:rPr>
          <w:rFonts w:cs="Times New Roman"/>
          <w:b/>
          <w:bCs/>
          <w:sz w:val="22"/>
          <w:szCs w:val="22"/>
          <w:lang w:val="en-GB"/>
        </w:rPr>
      </w:pPr>
      <w:r w:rsidRPr="009F0257">
        <w:rPr>
          <w:rFonts w:cs="Times New Roman"/>
          <w:b/>
          <w:bCs/>
          <w:sz w:val="22"/>
          <w:szCs w:val="22"/>
          <w:lang w:val="en-GB"/>
        </w:rPr>
        <w:t>The area of the research in which the candidate would participate:</w:t>
      </w:r>
    </w:p>
    <w:p w14:paraId="6EB8EDA9" w14:textId="474B6B91" w:rsidR="00741A23" w:rsidRPr="00AC2B68" w:rsidRDefault="00741A23" w:rsidP="002B45D5">
      <w:pPr>
        <w:pStyle w:val="Akapitzlist"/>
        <w:numPr>
          <w:ilvl w:val="0"/>
          <w:numId w:val="16"/>
        </w:numPr>
        <w:ind w:right="425"/>
        <w:rPr>
          <w:rFonts w:cs="Times New Roman"/>
          <w:sz w:val="22"/>
          <w:szCs w:val="22"/>
          <w:lang w:val="en-US"/>
        </w:rPr>
      </w:pPr>
      <w:r w:rsidRPr="00AC2B68">
        <w:rPr>
          <w:rFonts w:cs="Times New Roman"/>
          <w:sz w:val="22"/>
          <w:szCs w:val="22"/>
          <w:lang w:val="en-US"/>
        </w:rPr>
        <w:t xml:space="preserve">investigation </w:t>
      </w:r>
      <w:r w:rsidR="00FA14D2" w:rsidRPr="00AC2B68">
        <w:rPr>
          <w:rFonts w:cs="Times New Roman"/>
          <w:sz w:val="22"/>
          <w:szCs w:val="22"/>
          <w:lang w:val="en-US"/>
        </w:rPr>
        <w:t>of</w:t>
      </w:r>
      <w:r w:rsidRPr="00AC2B68">
        <w:rPr>
          <w:rFonts w:cs="Times New Roman"/>
          <w:sz w:val="22"/>
          <w:szCs w:val="22"/>
          <w:lang w:val="en-US"/>
        </w:rPr>
        <w:t xml:space="preserve"> cellular</w:t>
      </w:r>
      <w:r w:rsidR="00FA14D2" w:rsidRPr="00AC2B68">
        <w:rPr>
          <w:rFonts w:cs="Times New Roman"/>
          <w:sz w:val="22"/>
          <w:szCs w:val="22"/>
          <w:lang w:val="en-US"/>
        </w:rPr>
        <w:t xml:space="preserve"> and molecular </w:t>
      </w:r>
      <w:r w:rsidRPr="00AC2B68">
        <w:rPr>
          <w:rFonts w:cs="Times New Roman"/>
          <w:sz w:val="22"/>
          <w:szCs w:val="22"/>
          <w:lang w:val="en-US"/>
        </w:rPr>
        <w:t xml:space="preserve">processes involved in the pathogenesis of </w:t>
      </w:r>
      <w:r w:rsidR="00794655" w:rsidRPr="00AC2B68">
        <w:rPr>
          <w:rFonts w:cs="Times New Roman"/>
          <w:sz w:val="22"/>
          <w:szCs w:val="22"/>
          <w:lang w:val="en-US"/>
        </w:rPr>
        <w:t>neurological diseases</w:t>
      </w:r>
      <w:r w:rsidR="00FA14D2" w:rsidRPr="00AC2B68">
        <w:rPr>
          <w:rFonts w:cs="Times New Roman"/>
          <w:sz w:val="22"/>
          <w:szCs w:val="22"/>
          <w:lang w:val="en-US"/>
        </w:rPr>
        <w:t xml:space="preserve"> </w:t>
      </w:r>
      <w:r w:rsidRPr="00AC2B68">
        <w:rPr>
          <w:rFonts w:cs="Times New Roman"/>
          <w:sz w:val="22"/>
          <w:szCs w:val="22"/>
          <w:lang w:val="en-US"/>
        </w:rPr>
        <w:t xml:space="preserve">with a focus on </w:t>
      </w:r>
      <w:r w:rsidR="00FA14D2" w:rsidRPr="00AC2B68">
        <w:rPr>
          <w:rFonts w:cs="Times New Roman"/>
          <w:sz w:val="22"/>
          <w:szCs w:val="22"/>
          <w:lang w:val="en-US"/>
        </w:rPr>
        <w:t>transporters in neurotransmission</w:t>
      </w:r>
      <w:r w:rsidR="00AC751B" w:rsidRPr="00AC2B68">
        <w:rPr>
          <w:rFonts w:cs="Times New Roman"/>
          <w:sz w:val="22"/>
          <w:szCs w:val="22"/>
          <w:lang w:val="en-US"/>
        </w:rPr>
        <w:t>;</w:t>
      </w:r>
    </w:p>
    <w:p w14:paraId="47825A3D" w14:textId="7003ECB5" w:rsidR="00741A23" w:rsidRPr="00AC2B68" w:rsidRDefault="00741A23" w:rsidP="002B45D5">
      <w:pPr>
        <w:pStyle w:val="Akapitzlist"/>
        <w:numPr>
          <w:ilvl w:val="0"/>
          <w:numId w:val="16"/>
        </w:numPr>
        <w:ind w:right="425"/>
        <w:jc w:val="both"/>
        <w:rPr>
          <w:rFonts w:cs="Times New Roman"/>
          <w:sz w:val="22"/>
          <w:szCs w:val="22"/>
          <w:lang w:val="en-US"/>
        </w:rPr>
      </w:pPr>
      <w:r w:rsidRPr="00AC2B68">
        <w:rPr>
          <w:rFonts w:eastAsia="SimSun" w:cs="Times New Roman"/>
          <w:bCs/>
          <w:kern w:val="0"/>
          <w:sz w:val="22"/>
          <w:szCs w:val="22"/>
          <w:lang w:val="en-GB" w:eastAsia="ar-SA" w:bidi="ar-SA"/>
        </w:rPr>
        <w:t xml:space="preserve">metabolic </w:t>
      </w:r>
      <w:r w:rsidR="00FA14D2" w:rsidRPr="00AC2B68">
        <w:rPr>
          <w:rFonts w:eastAsia="SimSun" w:cs="Times New Roman"/>
          <w:bCs/>
          <w:kern w:val="0"/>
          <w:sz w:val="22"/>
          <w:szCs w:val="22"/>
          <w:lang w:val="en-GB" w:eastAsia="ar-SA" w:bidi="ar-SA"/>
        </w:rPr>
        <w:t xml:space="preserve">and behavioural </w:t>
      </w:r>
      <w:r w:rsidRPr="00AC2B68">
        <w:rPr>
          <w:rFonts w:eastAsia="SimSun" w:cs="Times New Roman"/>
          <w:bCs/>
          <w:kern w:val="0"/>
          <w:sz w:val="22"/>
          <w:szCs w:val="22"/>
          <w:lang w:val="en-GB" w:eastAsia="ar-SA" w:bidi="ar-SA"/>
        </w:rPr>
        <w:t xml:space="preserve">study on </w:t>
      </w:r>
      <w:r w:rsidR="00AC751B" w:rsidRPr="00AC2B68">
        <w:rPr>
          <w:rFonts w:eastAsia="SimSun" w:cs="Times New Roman"/>
          <w:bCs/>
          <w:kern w:val="0"/>
          <w:sz w:val="22"/>
          <w:szCs w:val="22"/>
          <w:lang w:val="en-GB" w:eastAsia="ar-SA" w:bidi="ar-SA"/>
        </w:rPr>
        <w:t xml:space="preserve">implemented </w:t>
      </w:r>
      <w:r w:rsidRPr="00AC2B68">
        <w:rPr>
          <w:rFonts w:eastAsia="SimSun" w:cs="Times New Roman"/>
          <w:bCs/>
          <w:kern w:val="0"/>
          <w:sz w:val="22"/>
          <w:szCs w:val="22"/>
          <w:lang w:val="en-GB" w:eastAsia="ar-SA" w:bidi="ar-SA"/>
        </w:rPr>
        <w:t>animal models (mouse).</w:t>
      </w:r>
    </w:p>
    <w:p w14:paraId="44EADD18" w14:textId="77777777" w:rsidR="00741A23" w:rsidRPr="009F0257" w:rsidRDefault="00741A23" w:rsidP="009F0257">
      <w:pPr>
        <w:tabs>
          <w:tab w:val="left" w:pos="0"/>
        </w:tabs>
        <w:suppressAutoHyphens w:val="0"/>
        <w:contextualSpacing/>
        <w:jc w:val="both"/>
        <w:rPr>
          <w:rFonts w:cs="Times New Roman"/>
          <w:b/>
          <w:bCs/>
          <w:sz w:val="22"/>
          <w:szCs w:val="22"/>
          <w:lang w:val="en-GB"/>
        </w:rPr>
      </w:pPr>
    </w:p>
    <w:p w14:paraId="0FEFE656" w14:textId="61D0C959" w:rsidR="003D7915" w:rsidRDefault="00F35426" w:rsidP="009F0257">
      <w:pPr>
        <w:rPr>
          <w:rFonts w:eastAsia="SimSun" w:cs="Times New Roman"/>
          <w:b/>
          <w:kern w:val="0"/>
          <w:sz w:val="22"/>
          <w:szCs w:val="22"/>
          <w:lang w:val="en-GB" w:eastAsia="ar-SA" w:bidi="ar-SA"/>
        </w:rPr>
      </w:pPr>
      <w:r w:rsidRPr="009F0257">
        <w:rPr>
          <w:rFonts w:eastAsia="SimSun" w:cs="Times New Roman"/>
          <w:b/>
          <w:kern w:val="0"/>
          <w:sz w:val="22"/>
          <w:szCs w:val="22"/>
          <w:lang w:val="en-GB" w:eastAsia="ar-SA" w:bidi="ar-SA"/>
        </w:rPr>
        <w:t>Description of</w:t>
      </w:r>
      <w:r w:rsidR="004E5067" w:rsidRPr="009F0257">
        <w:rPr>
          <w:rFonts w:eastAsia="SimSun" w:cs="Times New Roman"/>
          <w:b/>
          <w:kern w:val="0"/>
          <w:sz w:val="22"/>
          <w:szCs w:val="22"/>
          <w:lang w:val="en-GB" w:eastAsia="ar-SA" w:bidi="ar-SA"/>
        </w:rPr>
        <w:t xml:space="preserve"> job</w:t>
      </w:r>
      <w:r w:rsidRPr="009F0257">
        <w:rPr>
          <w:rFonts w:eastAsia="SimSun" w:cs="Times New Roman"/>
          <w:b/>
          <w:kern w:val="0"/>
          <w:sz w:val="22"/>
          <w:szCs w:val="22"/>
          <w:lang w:val="en-GB" w:eastAsia="ar-SA" w:bidi="ar-SA"/>
        </w:rPr>
        <w:t xml:space="preserve"> </w:t>
      </w:r>
      <w:r w:rsidR="004E5067" w:rsidRPr="009F0257">
        <w:rPr>
          <w:rFonts w:eastAsia="SimSun" w:cs="Times New Roman"/>
          <w:b/>
          <w:kern w:val="0"/>
          <w:sz w:val="22"/>
          <w:szCs w:val="22"/>
          <w:lang w:val="en-GB" w:eastAsia="ar-SA" w:bidi="ar-SA"/>
        </w:rPr>
        <w:t xml:space="preserve">position </w:t>
      </w:r>
      <w:r w:rsidRPr="009F0257">
        <w:rPr>
          <w:rFonts w:eastAsia="SimSun" w:cs="Times New Roman"/>
          <w:b/>
          <w:kern w:val="0"/>
          <w:sz w:val="22"/>
          <w:szCs w:val="22"/>
          <w:lang w:val="en-GB" w:eastAsia="ar-SA" w:bidi="ar-SA"/>
        </w:rPr>
        <w:t>activities:</w:t>
      </w:r>
    </w:p>
    <w:p w14:paraId="5E1EAA61" w14:textId="4C2EE035" w:rsidR="00741A23" w:rsidRPr="00AC2B68" w:rsidRDefault="00741A23" w:rsidP="002B45D5">
      <w:pPr>
        <w:pStyle w:val="Akapitzlist"/>
        <w:numPr>
          <w:ilvl w:val="0"/>
          <w:numId w:val="17"/>
        </w:numPr>
        <w:rPr>
          <w:rFonts w:cs="Times New Roman"/>
          <w:sz w:val="22"/>
          <w:szCs w:val="22"/>
          <w:lang w:val="en-US"/>
        </w:rPr>
      </w:pPr>
      <w:bookmarkStart w:id="0" w:name="_Hlk80786214"/>
      <w:r w:rsidRPr="00AC2B68">
        <w:rPr>
          <w:rFonts w:cs="Times New Roman"/>
          <w:sz w:val="22"/>
          <w:szCs w:val="22"/>
          <w:lang w:val="en-US"/>
        </w:rPr>
        <w:t xml:space="preserve">active participation in the scientific activities of the </w:t>
      </w:r>
      <w:r w:rsidR="00FA14D2" w:rsidRPr="00AC2B68">
        <w:rPr>
          <w:rFonts w:cs="Times New Roman"/>
          <w:sz w:val="22"/>
          <w:szCs w:val="22"/>
          <w:lang w:val="en-US"/>
        </w:rPr>
        <w:t>Department</w:t>
      </w:r>
      <w:r w:rsidRPr="00AC2B68">
        <w:rPr>
          <w:rFonts w:cs="Times New Roman"/>
          <w:sz w:val="22"/>
          <w:szCs w:val="22"/>
          <w:lang w:val="en-US"/>
        </w:rPr>
        <w:t>, Ins</w:t>
      </w:r>
      <w:r w:rsidR="00AC751B" w:rsidRPr="00AC2B68">
        <w:rPr>
          <w:rFonts w:cs="Times New Roman"/>
          <w:sz w:val="22"/>
          <w:szCs w:val="22"/>
          <w:lang w:val="en-US"/>
        </w:rPr>
        <w:t>titute and scientific community;</w:t>
      </w:r>
      <w:r w:rsidRPr="00AC2B68">
        <w:rPr>
          <w:rFonts w:cs="Times New Roman"/>
          <w:sz w:val="22"/>
          <w:szCs w:val="22"/>
          <w:lang w:val="en-US"/>
        </w:rPr>
        <w:t xml:space="preserve"> </w:t>
      </w:r>
    </w:p>
    <w:p w14:paraId="597B2DE1" w14:textId="11B4E300" w:rsidR="00741A23" w:rsidRPr="00AC2B68" w:rsidRDefault="00741A23" w:rsidP="002B45D5">
      <w:pPr>
        <w:pStyle w:val="Akapitzlist1"/>
        <w:numPr>
          <w:ilvl w:val="0"/>
          <w:numId w:val="17"/>
        </w:numPr>
        <w:jc w:val="both"/>
        <w:rPr>
          <w:rFonts w:cs="Times New Roman"/>
          <w:sz w:val="22"/>
          <w:szCs w:val="22"/>
          <w:lang w:val="en-US"/>
        </w:rPr>
      </w:pPr>
      <w:r w:rsidRPr="00AC2B68">
        <w:rPr>
          <w:rFonts w:cs="Times New Roman"/>
          <w:sz w:val="22"/>
          <w:szCs w:val="22"/>
          <w:lang w:val="en-US"/>
        </w:rPr>
        <w:t>active participation in rais</w:t>
      </w:r>
      <w:r w:rsidR="00AC751B" w:rsidRPr="00AC2B68">
        <w:rPr>
          <w:rFonts w:cs="Times New Roman"/>
          <w:sz w:val="22"/>
          <w:szCs w:val="22"/>
          <w:lang w:val="en-US"/>
        </w:rPr>
        <w:t>ing funds for research projects;</w:t>
      </w:r>
    </w:p>
    <w:p w14:paraId="659C02C7" w14:textId="3E8DBAC0" w:rsidR="00741A23" w:rsidRPr="00AC2B68" w:rsidRDefault="00741A23" w:rsidP="002B45D5">
      <w:pPr>
        <w:pStyle w:val="Akapitzlist1"/>
        <w:numPr>
          <w:ilvl w:val="0"/>
          <w:numId w:val="17"/>
        </w:numPr>
        <w:jc w:val="both"/>
        <w:rPr>
          <w:rFonts w:cs="Times New Roman"/>
          <w:sz w:val="22"/>
          <w:szCs w:val="22"/>
          <w:lang w:val="en-US"/>
        </w:rPr>
      </w:pPr>
      <w:r w:rsidRPr="00AC2B68">
        <w:rPr>
          <w:rFonts w:cs="Times New Roman"/>
          <w:sz w:val="22"/>
          <w:szCs w:val="22"/>
          <w:lang w:val="en-US"/>
        </w:rPr>
        <w:t>publishing the research results in scientific journals</w:t>
      </w:r>
      <w:r w:rsidR="00AC751B" w:rsidRPr="00AC2B68">
        <w:rPr>
          <w:rFonts w:cs="Times New Roman"/>
          <w:sz w:val="22"/>
          <w:szCs w:val="22"/>
          <w:lang w:val="en-US"/>
        </w:rPr>
        <w:t xml:space="preserve"> of a significant Impact Factor;</w:t>
      </w:r>
      <w:r w:rsidRPr="00AC2B68">
        <w:rPr>
          <w:rFonts w:cs="Times New Roman"/>
          <w:sz w:val="22"/>
          <w:szCs w:val="22"/>
          <w:lang w:val="en-US"/>
        </w:rPr>
        <w:t xml:space="preserve"> </w:t>
      </w:r>
    </w:p>
    <w:p w14:paraId="2D2377AB" w14:textId="2266CAEC" w:rsidR="00741A23" w:rsidRPr="00AC2B68" w:rsidRDefault="00741A23" w:rsidP="002B45D5">
      <w:pPr>
        <w:pStyle w:val="Akapitzlist1"/>
        <w:numPr>
          <w:ilvl w:val="0"/>
          <w:numId w:val="17"/>
        </w:numPr>
        <w:jc w:val="both"/>
        <w:rPr>
          <w:rFonts w:cs="Times New Roman"/>
          <w:sz w:val="22"/>
          <w:szCs w:val="22"/>
          <w:lang w:val="en-US"/>
        </w:rPr>
      </w:pPr>
      <w:r w:rsidRPr="00AC2B68">
        <w:rPr>
          <w:rFonts w:cs="Times New Roman"/>
          <w:sz w:val="22"/>
          <w:szCs w:val="22"/>
          <w:lang w:val="en-US"/>
        </w:rPr>
        <w:t>writing repor</w:t>
      </w:r>
      <w:r w:rsidR="00AC751B" w:rsidRPr="00AC2B68">
        <w:rPr>
          <w:rFonts w:cs="Times New Roman"/>
          <w:sz w:val="22"/>
          <w:szCs w:val="22"/>
          <w:lang w:val="en-US"/>
        </w:rPr>
        <w:t>ts on the research carried out;</w:t>
      </w:r>
    </w:p>
    <w:p w14:paraId="44B299C3" w14:textId="29AC5F9A" w:rsidR="00741A23" w:rsidRPr="00AC2B68" w:rsidRDefault="00741A23" w:rsidP="002B45D5">
      <w:pPr>
        <w:pStyle w:val="Akapitzlist1"/>
        <w:numPr>
          <w:ilvl w:val="0"/>
          <w:numId w:val="17"/>
        </w:numPr>
        <w:jc w:val="both"/>
        <w:rPr>
          <w:rFonts w:cs="Times New Roman"/>
          <w:sz w:val="22"/>
          <w:szCs w:val="22"/>
          <w:lang w:val="en-US"/>
        </w:rPr>
      </w:pPr>
      <w:r w:rsidRPr="00AC2B68">
        <w:rPr>
          <w:rFonts w:cs="Times New Roman"/>
          <w:sz w:val="22"/>
          <w:szCs w:val="22"/>
          <w:lang w:val="en-US"/>
        </w:rPr>
        <w:t>drafting conference abstracts and scientific manuscripts, participation in</w:t>
      </w:r>
      <w:r w:rsidR="00AC751B" w:rsidRPr="00AC2B68">
        <w:rPr>
          <w:rFonts w:cs="Times New Roman"/>
          <w:sz w:val="22"/>
          <w:szCs w:val="22"/>
          <w:lang w:val="en-US"/>
        </w:rPr>
        <w:t xml:space="preserve"> seminars, courses and training;</w:t>
      </w:r>
    </w:p>
    <w:p w14:paraId="12C1A1FD" w14:textId="77777777" w:rsidR="00741A23" w:rsidRPr="00AC2B68" w:rsidRDefault="00741A23" w:rsidP="002B45D5">
      <w:pPr>
        <w:pStyle w:val="Akapitzlist"/>
        <w:numPr>
          <w:ilvl w:val="0"/>
          <w:numId w:val="17"/>
        </w:numPr>
        <w:rPr>
          <w:rFonts w:cs="Times New Roman"/>
          <w:sz w:val="22"/>
          <w:szCs w:val="22"/>
          <w:lang w:val="en-US"/>
        </w:rPr>
      </w:pPr>
      <w:r w:rsidRPr="00AC2B68">
        <w:rPr>
          <w:rFonts w:cs="Times New Roman"/>
          <w:sz w:val="22"/>
          <w:szCs w:val="22"/>
          <w:lang w:val="en-US"/>
        </w:rPr>
        <w:t>representing the Institute at scientific conferences.</w:t>
      </w:r>
    </w:p>
    <w:bookmarkEnd w:id="0"/>
    <w:p w14:paraId="21C95518" w14:textId="77777777" w:rsidR="00741A23" w:rsidRPr="009F0257" w:rsidRDefault="00741A23" w:rsidP="009F0257">
      <w:pPr>
        <w:rPr>
          <w:rFonts w:eastAsia="SimSun" w:cs="Times New Roman"/>
          <w:kern w:val="0"/>
          <w:sz w:val="22"/>
          <w:szCs w:val="22"/>
          <w:lang w:val="en-GB" w:eastAsia="ar-SA" w:bidi="ar-SA"/>
        </w:rPr>
      </w:pPr>
    </w:p>
    <w:p w14:paraId="3123E68C" w14:textId="12F00A45" w:rsidR="00382FCA" w:rsidRDefault="00B818C7" w:rsidP="009F0257">
      <w:pPr>
        <w:rPr>
          <w:rFonts w:cs="Times New Roman"/>
          <w:b/>
          <w:bCs/>
          <w:sz w:val="22"/>
          <w:szCs w:val="22"/>
          <w:lang w:val="en-GB"/>
        </w:rPr>
      </w:pPr>
      <w:r w:rsidRPr="009F0257">
        <w:rPr>
          <w:rFonts w:cs="Times New Roman"/>
          <w:b/>
          <w:bCs/>
          <w:sz w:val="22"/>
          <w:szCs w:val="22"/>
          <w:lang w:val="en-GB"/>
        </w:rPr>
        <w:t>Requirements</w:t>
      </w:r>
      <w:r w:rsidR="00F35426" w:rsidRPr="009F0257">
        <w:rPr>
          <w:rFonts w:cs="Times New Roman"/>
          <w:b/>
          <w:bCs/>
          <w:sz w:val="22"/>
          <w:szCs w:val="22"/>
          <w:lang w:val="en-GB"/>
        </w:rPr>
        <w:t xml:space="preserve"> for the position of assistant</w:t>
      </w:r>
      <w:r w:rsidRPr="009F0257">
        <w:rPr>
          <w:rFonts w:cs="Times New Roman"/>
          <w:b/>
          <w:bCs/>
          <w:sz w:val="22"/>
          <w:szCs w:val="22"/>
          <w:lang w:val="en-GB"/>
        </w:rPr>
        <w:t>:</w:t>
      </w:r>
    </w:p>
    <w:p w14:paraId="7BEB0E59" w14:textId="25BD7944" w:rsidR="00741A23" w:rsidRPr="00AC2B68"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AC2B68">
        <w:rPr>
          <w:rFonts w:cs="Times New Roman"/>
          <w:sz w:val="22"/>
          <w:szCs w:val="22"/>
          <w:lang w:val="en-US"/>
        </w:rPr>
        <w:t>PhD degree</w:t>
      </w:r>
      <w:r w:rsidR="00AC751B" w:rsidRPr="00AC2B68">
        <w:rPr>
          <w:rFonts w:cs="Times New Roman"/>
          <w:sz w:val="22"/>
          <w:szCs w:val="22"/>
          <w:lang w:val="en-US"/>
        </w:rPr>
        <w:t xml:space="preserve"> in medical or related sciences;</w:t>
      </w:r>
    </w:p>
    <w:p w14:paraId="03925E27" w14:textId="259FF101" w:rsidR="00741A23" w:rsidRPr="00AC2B68"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AC2B68">
        <w:rPr>
          <w:rFonts w:cs="Times New Roman"/>
          <w:sz w:val="22"/>
          <w:szCs w:val="22"/>
          <w:lang w:val="en-US"/>
        </w:rPr>
        <w:t>experience in molecular biology, in working with primary cells cultures, animal study (rele</w:t>
      </w:r>
      <w:r w:rsidR="00AC751B" w:rsidRPr="00AC2B68">
        <w:rPr>
          <w:rFonts w:cs="Times New Roman"/>
          <w:sz w:val="22"/>
          <w:szCs w:val="22"/>
          <w:lang w:val="en-US"/>
        </w:rPr>
        <w:t>vant certificates or trainings);</w:t>
      </w:r>
    </w:p>
    <w:p w14:paraId="2132AE59" w14:textId="594D5C26" w:rsidR="00741A23" w:rsidRPr="00AC2B68"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AC2B68">
        <w:rPr>
          <w:rFonts w:cs="Times New Roman"/>
          <w:sz w:val="22"/>
          <w:szCs w:val="22"/>
          <w:lang w:val="en-US"/>
        </w:rPr>
        <w:t>publications in scientific journals indexed in JCR, including at least one publication with the candidate's fi</w:t>
      </w:r>
      <w:r w:rsidR="00AC751B" w:rsidRPr="00AC2B68">
        <w:rPr>
          <w:rFonts w:cs="Times New Roman"/>
          <w:sz w:val="22"/>
          <w:szCs w:val="22"/>
          <w:lang w:val="en-US"/>
        </w:rPr>
        <w:t>rst or corresponding authorship;</w:t>
      </w:r>
    </w:p>
    <w:p w14:paraId="30575E4E" w14:textId="3D49BDE9" w:rsidR="00741A23" w:rsidRPr="00AC2B68"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AC2B68">
        <w:rPr>
          <w:rFonts w:cs="Times New Roman"/>
          <w:sz w:val="22"/>
          <w:szCs w:val="22"/>
          <w:lang w:val="en-US"/>
        </w:rPr>
        <w:t>indication of Mossakowski Medical Research Institute, Polish Academy of Sciences a</w:t>
      </w:r>
      <w:r w:rsidR="00AC751B" w:rsidRPr="00AC2B68">
        <w:rPr>
          <w:rFonts w:cs="Times New Roman"/>
          <w:sz w:val="22"/>
          <w:szCs w:val="22"/>
          <w:lang w:val="en-US"/>
        </w:rPr>
        <w:t>s the first place of employment;</w:t>
      </w:r>
    </w:p>
    <w:p w14:paraId="22C9A53D" w14:textId="24C6824F" w:rsidR="00741A23" w:rsidRPr="00AC2B68" w:rsidRDefault="00741A23" w:rsidP="002B45D5">
      <w:pPr>
        <w:pStyle w:val="Akapitzlist4"/>
        <w:numPr>
          <w:ilvl w:val="0"/>
          <w:numId w:val="18"/>
        </w:numPr>
        <w:spacing w:after="0" w:line="240" w:lineRule="auto"/>
        <w:ind w:right="283"/>
        <w:jc w:val="both"/>
        <w:rPr>
          <w:rFonts w:ascii="Times New Roman" w:hAnsi="Times New Roman" w:cs="Times New Roman"/>
          <w:lang w:val="en-US"/>
        </w:rPr>
      </w:pPr>
      <w:r w:rsidRPr="00AC2B68">
        <w:rPr>
          <w:rFonts w:ascii="Times New Roman" w:hAnsi="Times New Roman" w:cs="Times New Roman"/>
          <w:lang w:val="en-US"/>
        </w:rPr>
        <w:t>documented acti</w:t>
      </w:r>
      <w:r w:rsidR="00AC751B" w:rsidRPr="00AC2B68">
        <w:rPr>
          <w:rFonts w:ascii="Times New Roman" w:hAnsi="Times New Roman" w:cs="Times New Roman"/>
          <w:lang w:val="en-US"/>
        </w:rPr>
        <w:t>ve participation in conferences;</w:t>
      </w:r>
      <w:r w:rsidRPr="00AC2B68">
        <w:rPr>
          <w:rFonts w:ascii="Times New Roman" w:hAnsi="Times New Roman" w:cs="Times New Roman"/>
          <w:lang w:val="en-US"/>
        </w:rPr>
        <w:t xml:space="preserve"> </w:t>
      </w:r>
    </w:p>
    <w:p w14:paraId="055216E1" w14:textId="77777777" w:rsidR="00741A23" w:rsidRPr="00AC2B68"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AC2B68">
        <w:rPr>
          <w:rFonts w:cs="Times New Roman"/>
          <w:sz w:val="22"/>
          <w:szCs w:val="22"/>
          <w:lang w:val="en-US"/>
        </w:rPr>
        <w:t>fluency in English.</w:t>
      </w:r>
    </w:p>
    <w:p w14:paraId="1DC6A401" w14:textId="77777777" w:rsidR="00741A23" w:rsidRPr="009F0257" w:rsidRDefault="00741A23" w:rsidP="009F0257">
      <w:pPr>
        <w:rPr>
          <w:rFonts w:eastAsia="Times New Roman" w:cs="Times New Roman"/>
          <w:b/>
          <w:bCs/>
          <w:sz w:val="22"/>
          <w:szCs w:val="22"/>
          <w:lang w:val="en-US" w:eastAsia="pl-PL"/>
        </w:rPr>
      </w:pPr>
    </w:p>
    <w:p w14:paraId="73249995" w14:textId="7432B9B2" w:rsidR="009668D5" w:rsidRDefault="00F35426" w:rsidP="009F0257">
      <w:pPr>
        <w:tabs>
          <w:tab w:val="left" w:pos="0"/>
        </w:tabs>
        <w:suppressAutoHyphens w:val="0"/>
        <w:contextualSpacing/>
        <w:rPr>
          <w:rFonts w:cs="Times New Roman"/>
          <w:b/>
          <w:bCs/>
          <w:sz w:val="22"/>
          <w:szCs w:val="22"/>
          <w:lang w:val="en-GB"/>
        </w:rPr>
      </w:pPr>
      <w:bookmarkStart w:id="1" w:name="_Hlk22074856"/>
      <w:r w:rsidRPr="009F0257">
        <w:rPr>
          <w:rFonts w:cs="Times New Roman"/>
          <w:b/>
          <w:sz w:val="22"/>
          <w:szCs w:val="22"/>
        </w:rPr>
        <w:t>Additional requirements</w:t>
      </w:r>
      <w:r w:rsidR="003D7915" w:rsidRPr="009F0257">
        <w:rPr>
          <w:rFonts w:cs="Times New Roman"/>
          <w:b/>
          <w:sz w:val="22"/>
          <w:szCs w:val="22"/>
        </w:rPr>
        <w:t xml:space="preserve"> (</w:t>
      </w:r>
      <w:r w:rsidR="003D7915" w:rsidRPr="009F0257">
        <w:rPr>
          <w:rFonts w:cs="Times New Roman"/>
          <w:b/>
          <w:bCs/>
          <w:sz w:val="22"/>
          <w:szCs w:val="22"/>
          <w:lang w:val="en-GB"/>
        </w:rPr>
        <w:t>desirable):</w:t>
      </w:r>
    </w:p>
    <w:bookmarkEnd w:id="1"/>
    <w:p w14:paraId="5BFB96C9" w14:textId="77777777" w:rsidR="00AC751B" w:rsidRPr="00AC2B68" w:rsidRDefault="00AC751B" w:rsidP="002B45D5">
      <w:pPr>
        <w:pStyle w:val="Akapitzlist"/>
        <w:numPr>
          <w:ilvl w:val="0"/>
          <w:numId w:val="19"/>
        </w:numPr>
        <w:tabs>
          <w:tab w:val="left" w:pos="0"/>
        </w:tabs>
        <w:suppressAutoHyphens w:val="0"/>
        <w:contextualSpacing/>
        <w:jc w:val="both"/>
        <w:rPr>
          <w:rFonts w:cs="Times New Roman"/>
          <w:sz w:val="22"/>
          <w:szCs w:val="22"/>
          <w:lang w:val="en-US"/>
        </w:rPr>
      </w:pPr>
      <w:r w:rsidRPr="00AC2B68">
        <w:rPr>
          <w:rFonts w:cs="Times New Roman"/>
          <w:sz w:val="22"/>
          <w:szCs w:val="22"/>
          <w:lang w:val="en-US"/>
        </w:rPr>
        <w:t xml:space="preserve">knowledge in electrophysiological analysis, EEG; </w:t>
      </w:r>
    </w:p>
    <w:p w14:paraId="03122E89" w14:textId="0C9EB4D0" w:rsidR="00AC751B" w:rsidRPr="00AC2B68" w:rsidRDefault="00AC751B" w:rsidP="002B45D5">
      <w:pPr>
        <w:pStyle w:val="Akapitzlist"/>
        <w:numPr>
          <w:ilvl w:val="0"/>
          <w:numId w:val="19"/>
        </w:numPr>
        <w:tabs>
          <w:tab w:val="left" w:pos="0"/>
        </w:tabs>
        <w:suppressAutoHyphens w:val="0"/>
        <w:contextualSpacing/>
        <w:jc w:val="both"/>
        <w:rPr>
          <w:rFonts w:cs="Times New Roman"/>
          <w:sz w:val="22"/>
          <w:szCs w:val="22"/>
          <w:lang w:val="en-US"/>
        </w:rPr>
      </w:pPr>
      <w:r w:rsidRPr="00AC2B68">
        <w:rPr>
          <w:rFonts w:cs="Times New Roman"/>
          <w:sz w:val="22"/>
          <w:szCs w:val="22"/>
          <w:lang w:val="en-US"/>
        </w:rPr>
        <w:t>competence in statistical methods used in scientific research;</w:t>
      </w:r>
    </w:p>
    <w:p w14:paraId="11675FF9" w14:textId="77777777" w:rsidR="00AC751B" w:rsidRPr="00AC2B68" w:rsidRDefault="00FA14D2" w:rsidP="002B45D5">
      <w:pPr>
        <w:pStyle w:val="Akapitzlist"/>
        <w:numPr>
          <w:ilvl w:val="0"/>
          <w:numId w:val="19"/>
        </w:numPr>
        <w:tabs>
          <w:tab w:val="left" w:pos="0"/>
        </w:tabs>
        <w:suppressAutoHyphens w:val="0"/>
        <w:contextualSpacing/>
        <w:jc w:val="both"/>
        <w:rPr>
          <w:rFonts w:cs="Times New Roman"/>
          <w:sz w:val="22"/>
          <w:szCs w:val="22"/>
          <w:lang w:val="en-US"/>
        </w:rPr>
      </w:pPr>
      <w:r w:rsidRPr="00AC2B68">
        <w:rPr>
          <w:rFonts w:cs="Times New Roman"/>
          <w:sz w:val="22"/>
          <w:szCs w:val="22"/>
          <w:lang w:val="en-US"/>
        </w:rPr>
        <w:t>knowledge of genetic engineering</w:t>
      </w:r>
      <w:r w:rsidR="00AC751B" w:rsidRPr="00AC2B68">
        <w:rPr>
          <w:rFonts w:cs="Times New Roman"/>
          <w:sz w:val="22"/>
          <w:szCs w:val="22"/>
          <w:lang w:val="en-US"/>
        </w:rPr>
        <w:t xml:space="preserve"> techniques (cell transfection); </w:t>
      </w:r>
    </w:p>
    <w:p w14:paraId="34165029" w14:textId="77777777" w:rsidR="00AC751B" w:rsidRPr="00AC2B68" w:rsidRDefault="00FA14D2" w:rsidP="002B45D5">
      <w:pPr>
        <w:pStyle w:val="Akapitzlist"/>
        <w:numPr>
          <w:ilvl w:val="0"/>
          <w:numId w:val="19"/>
        </w:numPr>
        <w:tabs>
          <w:tab w:val="left" w:pos="0"/>
        </w:tabs>
        <w:suppressAutoHyphens w:val="0"/>
        <w:contextualSpacing/>
        <w:jc w:val="both"/>
        <w:rPr>
          <w:rFonts w:cs="Times New Roman"/>
          <w:sz w:val="22"/>
          <w:szCs w:val="22"/>
          <w:lang w:val="en-US"/>
        </w:rPr>
      </w:pPr>
      <w:r w:rsidRPr="00AC2B68">
        <w:rPr>
          <w:rFonts w:cs="Times New Roman"/>
          <w:sz w:val="22"/>
          <w:szCs w:val="22"/>
          <w:lang w:val="en-US"/>
        </w:rPr>
        <w:t>creativity, self-independence and very good organization of laboratory work</w:t>
      </w:r>
      <w:r w:rsidR="00AC751B" w:rsidRPr="00AC2B68">
        <w:rPr>
          <w:rFonts w:cs="Times New Roman"/>
          <w:sz w:val="22"/>
          <w:szCs w:val="22"/>
          <w:lang w:val="en-US"/>
        </w:rPr>
        <w:t xml:space="preserve">; </w:t>
      </w:r>
    </w:p>
    <w:p w14:paraId="4E3BA20A" w14:textId="21908E00" w:rsidR="00741A23" w:rsidRPr="00AC2B68" w:rsidRDefault="00AC751B" w:rsidP="002B45D5">
      <w:pPr>
        <w:pStyle w:val="Akapitzlist"/>
        <w:numPr>
          <w:ilvl w:val="0"/>
          <w:numId w:val="19"/>
        </w:numPr>
        <w:tabs>
          <w:tab w:val="left" w:pos="0"/>
        </w:tabs>
        <w:suppressAutoHyphens w:val="0"/>
        <w:contextualSpacing/>
        <w:jc w:val="both"/>
        <w:rPr>
          <w:rFonts w:cs="Times New Roman"/>
          <w:sz w:val="22"/>
          <w:szCs w:val="22"/>
          <w:lang w:val="en-US"/>
        </w:rPr>
      </w:pPr>
      <w:r w:rsidRPr="00AC2B68">
        <w:rPr>
          <w:rFonts w:cs="Times New Roman"/>
          <w:sz w:val="22"/>
          <w:szCs w:val="22"/>
          <w:lang w:val="en-US"/>
        </w:rPr>
        <w:t>teamwork skills.</w:t>
      </w:r>
    </w:p>
    <w:p w14:paraId="62BB8698" w14:textId="77777777" w:rsidR="00A0688F" w:rsidRDefault="00A0688F" w:rsidP="009F0257">
      <w:pPr>
        <w:rPr>
          <w:rFonts w:cs="Times New Roman"/>
          <w:b/>
          <w:sz w:val="22"/>
          <w:szCs w:val="22"/>
          <w:lang w:val="en-US"/>
        </w:rPr>
      </w:pPr>
    </w:p>
    <w:p w14:paraId="3A3F0456" w14:textId="38990E04" w:rsidR="00C70433" w:rsidRDefault="006C1378" w:rsidP="009F0257">
      <w:pPr>
        <w:rPr>
          <w:rFonts w:cs="Times New Roman"/>
          <w:b/>
          <w:sz w:val="22"/>
          <w:szCs w:val="22"/>
          <w:lang w:val="en-US"/>
        </w:rPr>
      </w:pPr>
      <w:r w:rsidRPr="009F0257">
        <w:rPr>
          <w:rFonts w:cs="Times New Roman"/>
          <w:b/>
          <w:sz w:val="22"/>
          <w:szCs w:val="22"/>
          <w:lang w:val="en-US"/>
        </w:rPr>
        <w:t>We offer:</w:t>
      </w:r>
    </w:p>
    <w:p w14:paraId="563DDF4C" w14:textId="24652479" w:rsidR="00FA14D2" w:rsidRPr="00AC2B68" w:rsidRDefault="00AC751B" w:rsidP="00FA14D2">
      <w:pPr>
        <w:pStyle w:val="Akapitzlist"/>
        <w:numPr>
          <w:ilvl w:val="0"/>
          <w:numId w:val="20"/>
        </w:numPr>
        <w:rPr>
          <w:rFonts w:eastAsia="SimSun" w:cs="Times New Roman"/>
          <w:kern w:val="0"/>
          <w:sz w:val="22"/>
          <w:szCs w:val="22"/>
          <w:lang w:val="en-GB" w:eastAsia="ar-SA" w:bidi="ar-SA"/>
        </w:rPr>
      </w:pPr>
      <w:r w:rsidRPr="00AC2B68">
        <w:rPr>
          <w:rFonts w:cs="Times New Roman"/>
          <w:bCs/>
          <w:sz w:val="22"/>
          <w:szCs w:val="22"/>
          <w:lang w:val="en-US"/>
        </w:rPr>
        <w:t>employment contract (full time);</w:t>
      </w:r>
    </w:p>
    <w:p w14:paraId="783D5EBC" w14:textId="2542299C" w:rsidR="00FA14D2" w:rsidRPr="00AC2B68" w:rsidRDefault="00AC751B" w:rsidP="00FA14D2">
      <w:pPr>
        <w:pStyle w:val="Akapitzlist"/>
        <w:numPr>
          <w:ilvl w:val="0"/>
          <w:numId w:val="20"/>
        </w:numPr>
        <w:rPr>
          <w:rFonts w:cs="Times New Roman"/>
          <w:bCs/>
          <w:sz w:val="22"/>
          <w:szCs w:val="22"/>
          <w:lang w:val="en-US"/>
        </w:rPr>
      </w:pPr>
      <w:r w:rsidRPr="00AC2B68">
        <w:rPr>
          <w:rFonts w:eastAsia="SimSun" w:cs="Times New Roman"/>
          <w:kern w:val="0"/>
          <w:sz w:val="22"/>
          <w:szCs w:val="22"/>
          <w:lang w:val="en-GB" w:eastAsia="ar-SA" w:bidi="ar-SA"/>
        </w:rPr>
        <w:t>scientific development;</w:t>
      </w:r>
    </w:p>
    <w:p w14:paraId="6C13D27E" w14:textId="038ACAE7" w:rsidR="00FA14D2" w:rsidRPr="00AC2B68" w:rsidRDefault="00FA14D2" w:rsidP="00FA14D2">
      <w:pPr>
        <w:pStyle w:val="Akapitzlist"/>
        <w:numPr>
          <w:ilvl w:val="0"/>
          <w:numId w:val="20"/>
        </w:numPr>
        <w:rPr>
          <w:rFonts w:cs="Times New Roman"/>
          <w:bCs/>
          <w:sz w:val="22"/>
          <w:szCs w:val="22"/>
          <w:lang w:val="en-US"/>
        </w:rPr>
      </w:pPr>
      <w:r w:rsidRPr="00AC2B68">
        <w:rPr>
          <w:rFonts w:eastAsia="SimSun" w:cs="Times New Roman"/>
          <w:kern w:val="0"/>
          <w:sz w:val="22"/>
          <w:szCs w:val="22"/>
          <w:lang w:val="en-GB" w:eastAsia="ar-SA" w:bidi="ar-SA"/>
        </w:rPr>
        <w:t>attendance</w:t>
      </w:r>
      <w:r w:rsidR="00AC751B" w:rsidRPr="00AC2B68">
        <w:rPr>
          <w:rFonts w:eastAsia="SimSun" w:cs="Times New Roman"/>
          <w:kern w:val="0"/>
          <w:sz w:val="22"/>
          <w:szCs w:val="22"/>
          <w:lang w:val="en-GB" w:eastAsia="ar-SA" w:bidi="ar-SA"/>
        </w:rPr>
        <w:t xml:space="preserve"> in conferences and internships;</w:t>
      </w:r>
    </w:p>
    <w:p w14:paraId="28C76619" w14:textId="4F7F1B0B" w:rsidR="00741A23" w:rsidRPr="00AC2B68" w:rsidRDefault="00741A23" w:rsidP="00FA14D2">
      <w:pPr>
        <w:pStyle w:val="Akapitzlist"/>
        <w:numPr>
          <w:ilvl w:val="0"/>
          <w:numId w:val="20"/>
        </w:numPr>
        <w:rPr>
          <w:rFonts w:cs="Times New Roman"/>
          <w:bCs/>
          <w:sz w:val="22"/>
          <w:szCs w:val="22"/>
          <w:lang w:val="en-US"/>
        </w:rPr>
      </w:pPr>
      <w:r w:rsidRPr="00AC2B68">
        <w:rPr>
          <w:rFonts w:eastAsia="SimSun" w:cs="Times New Roman"/>
          <w:kern w:val="0"/>
          <w:sz w:val="22"/>
          <w:szCs w:val="22"/>
          <w:lang w:val="en-GB" w:eastAsia="ar-SA" w:bidi="ar-SA"/>
        </w:rPr>
        <w:t>friendly work environment.</w:t>
      </w:r>
    </w:p>
    <w:p w14:paraId="07258959" w14:textId="77777777" w:rsidR="00741A23" w:rsidRPr="009F0257" w:rsidRDefault="00741A23" w:rsidP="009F0257">
      <w:pPr>
        <w:rPr>
          <w:rFonts w:cs="Times New Roman"/>
          <w:b/>
          <w:sz w:val="22"/>
          <w:szCs w:val="22"/>
          <w:lang w:val="en-US"/>
        </w:rPr>
      </w:pPr>
    </w:p>
    <w:p w14:paraId="2C9C2122" w14:textId="7AFF1AF2" w:rsidR="00AB4646" w:rsidRDefault="00AB4646" w:rsidP="009F0257">
      <w:pPr>
        <w:rPr>
          <w:rFonts w:eastAsia="SimSun" w:cs="Times New Roman"/>
          <w:b/>
          <w:bCs/>
          <w:kern w:val="0"/>
          <w:sz w:val="22"/>
          <w:szCs w:val="22"/>
          <w:lang w:val="en-GB" w:eastAsia="ar-SA" w:bidi="ar-SA"/>
        </w:rPr>
      </w:pPr>
      <w:r w:rsidRPr="009F0257">
        <w:rPr>
          <w:rFonts w:eastAsia="SimSun" w:cs="Times New Roman"/>
          <w:b/>
          <w:bCs/>
          <w:kern w:val="0"/>
          <w:sz w:val="22"/>
          <w:szCs w:val="22"/>
          <w:lang w:val="en-GB" w:eastAsia="ar-SA" w:bidi="ar-SA"/>
        </w:rPr>
        <w:t>Required documents:</w:t>
      </w:r>
    </w:p>
    <w:p w14:paraId="52AFBE0D" w14:textId="74C38E80" w:rsidR="00741A23" w:rsidRPr="00AC2B68" w:rsidRDefault="00741A23" w:rsidP="00FA14D2">
      <w:pPr>
        <w:pStyle w:val="Akapitzlist"/>
        <w:numPr>
          <w:ilvl w:val="0"/>
          <w:numId w:val="21"/>
        </w:numPr>
        <w:jc w:val="both"/>
        <w:rPr>
          <w:rFonts w:cs="Times New Roman"/>
          <w:bCs/>
          <w:kern w:val="2"/>
          <w:sz w:val="22"/>
          <w:szCs w:val="22"/>
          <w:lang w:val="en-GB"/>
        </w:rPr>
      </w:pPr>
      <w:r w:rsidRPr="00AC2B68">
        <w:rPr>
          <w:rFonts w:cs="Times New Roman"/>
          <w:bCs/>
          <w:sz w:val="22"/>
          <w:szCs w:val="22"/>
          <w:lang w:val="en-GB"/>
        </w:rPr>
        <w:t>a cover letter with the desc</w:t>
      </w:r>
      <w:r w:rsidR="00AC751B" w:rsidRPr="00AC2B68">
        <w:rPr>
          <w:rFonts w:cs="Times New Roman"/>
          <w:bCs/>
          <w:sz w:val="22"/>
          <w:szCs w:val="22"/>
          <w:lang w:val="en-GB"/>
        </w:rPr>
        <w:t>ription of scientific interes</w:t>
      </w:r>
      <w:bookmarkStart w:id="2" w:name="_GoBack"/>
      <w:bookmarkEnd w:id="2"/>
      <w:r w:rsidR="00AC751B" w:rsidRPr="00AC2B68">
        <w:rPr>
          <w:rFonts w:cs="Times New Roman"/>
          <w:bCs/>
          <w:sz w:val="22"/>
          <w:szCs w:val="22"/>
          <w:lang w:val="en-GB"/>
        </w:rPr>
        <w:t>ts;</w:t>
      </w:r>
      <w:r w:rsidRPr="00AC2B68">
        <w:rPr>
          <w:rFonts w:cs="Times New Roman"/>
          <w:bCs/>
          <w:sz w:val="22"/>
          <w:szCs w:val="22"/>
          <w:lang w:val="en-GB"/>
        </w:rPr>
        <w:t xml:space="preserve"> </w:t>
      </w:r>
    </w:p>
    <w:p w14:paraId="3B1ACA52" w14:textId="680491A6" w:rsidR="00741A23" w:rsidRPr="00AC2B68" w:rsidRDefault="00741A23" w:rsidP="00FA14D2">
      <w:pPr>
        <w:pStyle w:val="Akapitzlist"/>
        <w:numPr>
          <w:ilvl w:val="0"/>
          <w:numId w:val="21"/>
        </w:numPr>
        <w:jc w:val="both"/>
        <w:rPr>
          <w:rFonts w:cs="Times New Roman"/>
          <w:bCs/>
          <w:sz w:val="22"/>
          <w:szCs w:val="22"/>
          <w:lang w:val="en-GB"/>
        </w:rPr>
      </w:pPr>
      <w:r w:rsidRPr="00AC2B68">
        <w:rPr>
          <w:rFonts w:cs="Times New Roman"/>
          <w:bCs/>
          <w:sz w:val="22"/>
          <w:szCs w:val="22"/>
          <w:lang w:val="en-GB"/>
        </w:rPr>
        <w:t>CV, including the education and scientific achievement</w:t>
      </w:r>
      <w:r w:rsidR="00AC751B" w:rsidRPr="00AC2B68">
        <w:rPr>
          <w:rFonts w:cs="Times New Roman"/>
          <w:bCs/>
          <w:sz w:val="22"/>
          <w:szCs w:val="22"/>
          <w:lang w:val="en-GB"/>
        </w:rPr>
        <w:t>s as well as previous employers;</w:t>
      </w:r>
      <w:r w:rsidRPr="00AC2B68">
        <w:rPr>
          <w:rFonts w:cs="Times New Roman"/>
          <w:bCs/>
          <w:sz w:val="22"/>
          <w:szCs w:val="22"/>
          <w:lang w:val="en-GB"/>
        </w:rPr>
        <w:t xml:space="preserve"> </w:t>
      </w:r>
    </w:p>
    <w:p w14:paraId="0DD07E37" w14:textId="3B6C0661" w:rsidR="00741A23" w:rsidRPr="00AC2B68" w:rsidRDefault="00AC751B" w:rsidP="00FA14D2">
      <w:pPr>
        <w:pStyle w:val="Akapitzlist"/>
        <w:numPr>
          <w:ilvl w:val="0"/>
          <w:numId w:val="21"/>
        </w:numPr>
        <w:jc w:val="both"/>
        <w:rPr>
          <w:rFonts w:cs="Times New Roman"/>
          <w:bCs/>
          <w:sz w:val="22"/>
          <w:szCs w:val="22"/>
          <w:lang w:val="en-GB"/>
        </w:rPr>
      </w:pPr>
      <w:r w:rsidRPr="00AC2B68">
        <w:rPr>
          <w:rFonts w:cs="Times New Roman"/>
          <w:bCs/>
          <w:sz w:val="22"/>
          <w:szCs w:val="22"/>
          <w:lang w:val="en-GB"/>
        </w:rPr>
        <w:t>a list of publications;</w:t>
      </w:r>
      <w:r w:rsidR="00741A23" w:rsidRPr="00AC2B68">
        <w:rPr>
          <w:rFonts w:cs="Times New Roman"/>
          <w:bCs/>
          <w:sz w:val="22"/>
          <w:szCs w:val="22"/>
          <w:lang w:val="en-GB"/>
        </w:rPr>
        <w:t xml:space="preserve"> </w:t>
      </w:r>
    </w:p>
    <w:p w14:paraId="092EBA0F" w14:textId="77777777" w:rsidR="00AC2B68" w:rsidRPr="00AC2B68" w:rsidRDefault="00741A23" w:rsidP="00AC2B68">
      <w:pPr>
        <w:pStyle w:val="Akapitzlist"/>
        <w:numPr>
          <w:ilvl w:val="0"/>
          <w:numId w:val="21"/>
        </w:numPr>
        <w:jc w:val="both"/>
        <w:rPr>
          <w:rFonts w:cs="Times New Roman"/>
          <w:bCs/>
          <w:sz w:val="22"/>
          <w:szCs w:val="22"/>
          <w:lang w:val="en-GB"/>
        </w:rPr>
      </w:pPr>
      <w:r w:rsidRPr="00AC2B68">
        <w:rPr>
          <w:rFonts w:cs="Times New Roman"/>
          <w:bCs/>
          <w:sz w:val="22"/>
          <w:szCs w:val="22"/>
          <w:lang w:val="en-GB"/>
        </w:rPr>
        <w:t>a copy of the diploma as proof of the required scientific degree</w:t>
      </w:r>
      <w:r w:rsidR="00AC2B68" w:rsidRPr="00AC2B68">
        <w:rPr>
          <w:rFonts w:cs="Times New Roman"/>
          <w:bCs/>
          <w:sz w:val="22"/>
          <w:szCs w:val="22"/>
          <w:lang w:val="en-GB"/>
        </w:rPr>
        <w:t>;</w:t>
      </w:r>
    </w:p>
    <w:p w14:paraId="69727A19" w14:textId="2BC394C3" w:rsidR="00AC2B68" w:rsidRPr="00AC2B68" w:rsidRDefault="00AC2B68" w:rsidP="00AC2B68">
      <w:pPr>
        <w:pStyle w:val="Akapitzlist"/>
        <w:numPr>
          <w:ilvl w:val="0"/>
          <w:numId w:val="21"/>
        </w:numPr>
        <w:jc w:val="both"/>
        <w:rPr>
          <w:rFonts w:cs="Times New Roman"/>
          <w:bCs/>
          <w:sz w:val="22"/>
          <w:szCs w:val="22"/>
          <w:lang w:val="en-GB"/>
        </w:rPr>
      </w:pPr>
      <w:r w:rsidRPr="00AC2B68">
        <w:rPr>
          <w:rFonts w:eastAsia="Times New Roman" w:cs="Times New Roman"/>
          <w:kern w:val="0"/>
          <w:sz w:val="22"/>
          <w:szCs w:val="22"/>
          <w:lang w:val="en-US" w:eastAsia="pl-PL" w:bidi="ar-SA"/>
        </w:rPr>
        <w:t xml:space="preserve">documents confirming the fulfillment of other requirements specified in the announcement of the competition for the position of an assistant (optional). </w:t>
      </w:r>
    </w:p>
    <w:p w14:paraId="27EA38D3" w14:textId="77777777" w:rsidR="00AC2B68" w:rsidRPr="00AC2B68" w:rsidRDefault="00AC2B68" w:rsidP="00AC2B68">
      <w:pPr>
        <w:jc w:val="both"/>
        <w:rPr>
          <w:rFonts w:cs="Times New Roman"/>
          <w:bCs/>
          <w:color w:val="FF0000"/>
          <w:sz w:val="22"/>
          <w:szCs w:val="22"/>
          <w:lang w:val="en-US"/>
        </w:rPr>
      </w:pPr>
    </w:p>
    <w:p w14:paraId="5F1180E2" w14:textId="3705B7C8" w:rsidR="002F3A9D" w:rsidRPr="002F3A9D" w:rsidRDefault="002F3A9D" w:rsidP="002F3A9D">
      <w:pPr>
        <w:rPr>
          <w:rFonts w:cs="Times New Roman"/>
          <w:b/>
          <w:sz w:val="22"/>
          <w:szCs w:val="22"/>
          <w:u w:val="single"/>
          <w:lang w:val="en-GB"/>
        </w:rPr>
      </w:pPr>
      <w:r w:rsidRPr="002F3A9D">
        <w:rPr>
          <w:rFonts w:cs="Times New Roman"/>
          <w:b/>
          <w:sz w:val="22"/>
          <w:szCs w:val="22"/>
          <w:u w:val="single"/>
          <w:lang w:val="en-GB"/>
        </w:rPr>
        <w:t xml:space="preserve">How to apply: </w:t>
      </w:r>
    </w:p>
    <w:p w14:paraId="3D8A3D43" w14:textId="0AB90D64" w:rsidR="002F3A9D" w:rsidRPr="002F3A9D" w:rsidRDefault="002F3A9D" w:rsidP="006721CF">
      <w:pPr>
        <w:ind w:right="425"/>
        <w:jc w:val="both"/>
        <w:rPr>
          <w:rFonts w:cs="Times New Roman"/>
          <w:bCs/>
          <w:sz w:val="22"/>
          <w:szCs w:val="22"/>
          <w:lang w:val="en-GB"/>
        </w:rPr>
      </w:pPr>
      <w:r w:rsidRPr="002F3A9D">
        <w:rPr>
          <w:rFonts w:cs="Times New Roman"/>
          <w:bCs/>
          <w:sz w:val="22"/>
          <w:szCs w:val="22"/>
          <w:lang w:val="en-GB"/>
        </w:rPr>
        <w:t xml:space="preserve">The Application should be addressed to the Director of Mossakowski Medical Research Institute, Polish Academy </w:t>
      </w:r>
      <w:r w:rsidR="00D80BCD">
        <w:rPr>
          <w:rFonts w:cs="Times New Roman"/>
          <w:bCs/>
          <w:sz w:val="22"/>
          <w:szCs w:val="22"/>
          <w:lang w:val="en-GB"/>
        </w:rPr>
        <w:br/>
      </w:r>
      <w:r w:rsidRPr="002F3A9D">
        <w:rPr>
          <w:rFonts w:cs="Times New Roman"/>
          <w:bCs/>
          <w:sz w:val="22"/>
          <w:szCs w:val="22"/>
          <w:lang w:val="en-GB"/>
        </w:rPr>
        <w:t>of Sciences.</w:t>
      </w:r>
    </w:p>
    <w:p w14:paraId="7B5D010A" w14:textId="77777777" w:rsidR="002F3A9D" w:rsidRPr="002F3A9D" w:rsidRDefault="002F3A9D" w:rsidP="006721CF">
      <w:pPr>
        <w:ind w:right="425"/>
        <w:rPr>
          <w:rFonts w:cs="Times New Roman"/>
          <w:b/>
          <w:bCs/>
          <w:sz w:val="22"/>
          <w:szCs w:val="22"/>
          <w:lang w:val="en-GB"/>
        </w:rPr>
      </w:pPr>
      <w:r w:rsidRPr="002F3A9D">
        <w:rPr>
          <w:rFonts w:cs="Times New Roman"/>
          <w:bCs/>
          <w:sz w:val="22"/>
          <w:szCs w:val="22"/>
          <w:lang w:val="en-GB"/>
        </w:rPr>
        <w:t xml:space="preserve">The applicants should submit the required documents </w:t>
      </w:r>
      <w:r w:rsidRPr="002F3A9D">
        <w:rPr>
          <w:rFonts w:cs="Times New Roman"/>
          <w:b/>
          <w:bCs/>
          <w:sz w:val="22"/>
          <w:szCs w:val="22"/>
          <w:lang w:val="en-GB"/>
        </w:rPr>
        <w:t>in electronic as well as in paper form.</w:t>
      </w:r>
    </w:p>
    <w:p w14:paraId="39FDC456" w14:textId="08D595B3" w:rsidR="002F3A9D" w:rsidRPr="002F3A9D" w:rsidRDefault="002F3A9D" w:rsidP="006721CF">
      <w:pPr>
        <w:spacing w:line="259" w:lineRule="auto"/>
        <w:ind w:right="425"/>
        <w:rPr>
          <w:rFonts w:cs="Times New Roman"/>
          <w:sz w:val="22"/>
          <w:szCs w:val="22"/>
          <w:lang w:val="en-US"/>
        </w:rPr>
      </w:pPr>
      <w:r w:rsidRPr="002F3A9D">
        <w:rPr>
          <w:rFonts w:eastAsia="SimSun" w:cs="Times New Roman"/>
          <w:kern w:val="0"/>
          <w:sz w:val="22"/>
          <w:szCs w:val="22"/>
          <w:lang w:val="en-US" w:eastAsia="ar-SA" w:bidi="ar-SA"/>
        </w:rPr>
        <w:t xml:space="preserve">Please include the following job offer identification number in your application:  </w:t>
      </w:r>
      <w:r w:rsidRPr="00AC2B68">
        <w:rPr>
          <w:rFonts w:eastAsia="SimSun" w:cs="Times New Roman"/>
          <w:b/>
          <w:kern w:val="0"/>
          <w:sz w:val="22"/>
          <w:szCs w:val="22"/>
          <w:lang w:val="en-US" w:eastAsia="ar-SA" w:bidi="ar-SA"/>
        </w:rPr>
        <w:t>SDI-002-</w:t>
      </w:r>
      <w:r w:rsidR="0074119C">
        <w:rPr>
          <w:rFonts w:eastAsia="SimSun" w:cs="Times New Roman"/>
          <w:b/>
          <w:kern w:val="0"/>
          <w:sz w:val="22"/>
          <w:szCs w:val="22"/>
          <w:lang w:val="en-US" w:eastAsia="ar-SA" w:bidi="ar-SA"/>
        </w:rPr>
        <w:t>10</w:t>
      </w:r>
      <w:r w:rsidRPr="00AC2B68">
        <w:rPr>
          <w:rFonts w:eastAsia="SimSun" w:cs="Times New Roman"/>
          <w:b/>
          <w:kern w:val="0"/>
          <w:sz w:val="22"/>
          <w:szCs w:val="22"/>
          <w:lang w:val="en-US" w:eastAsia="ar-SA" w:bidi="ar-SA"/>
        </w:rPr>
        <w:t>/202</w:t>
      </w:r>
      <w:r w:rsidR="00AC2B68" w:rsidRPr="00AC2B68">
        <w:rPr>
          <w:rFonts w:eastAsia="SimSun" w:cs="Times New Roman"/>
          <w:b/>
          <w:kern w:val="0"/>
          <w:sz w:val="22"/>
          <w:szCs w:val="22"/>
          <w:lang w:val="en-US" w:eastAsia="ar-SA" w:bidi="ar-SA"/>
        </w:rPr>
        <w:t>2</w:t>
      </w:r>
      <w:r w:rsidRPr="00AC2B68">
        <w:rPr>
          <w:rFonts w:eastAsia="SimSun" w:cs="Times New Roman"/>
          <w:b/>
          <w:kern w:val="0"/>
          <w:sz w:val="22"/>
          <w:szCs w:val="22"/>
          <w:lang w:val="en-US" w:eastAsia="ar-SA" w:bidi="ar-SA"/>
        </w:rPr>
        <w:t>.</w:t>
      </w:r>
    </w:p>
    <w:p w14:paraId="4CFEDD47" w14:textId="4474A721" w:rsidR="00F60286" w:rsidRPr="00FB1725" w:rsidRDefault="002F3A9D" w:rsidP="00F60286">
      <w:pPr>
        <w:pStyle w:val="Akapitzlist1"/>
        <w:ind w:left="0"/>
        <w:rPr>
          <w:rFonts w:cs="Times New Roman"/>
          <w:b/>
          <w:bCs/>
          <w:sz w:val="22"/>
          <w:szCs w:val="22"/>
          <w:lang w:val="en-US"/>
        </w:rPr>
      </w:pPr>
      <w:r w:rsidRPr="002F3A9D">
        <w:rPr>
          <w:rFonts w:cs="Times New Roman"/>
          <w:bCs/>
          <w:sz w:val="22"/>
          <w:szCs w:val="22"/>
          <w:lang w:val="en-GB"/>
        </w:rPr>
        <w:t xml:space="preserve">Application deadline: </w:t>
      </w:r>
      <w:r w:rsidR="0074119C">
        <w:rPr>
          <w:rFonts w:cs="Times New Roman"/>
          <w:b/>
          <w:bCs/>
          <w:sz w:val="22"/>
          <w:szCs w:val="22"/>
          <w:lang w:val="en-US"/>
        </w:rPr>
        <w:t>October</w:t>
      </w:r>
      <w:r w:rsidR="0027502E" w:rsidRPr="0027502E">
        <w:rPr>
          <w:rFonts w:cs="Times New Roman"/>
          <w:b/>
          <w:bCs/>
          <w:sz w:val="22"/>
          <w:szCs w:val="22"/>
          <w:lang w:val="en-US"/>
        </w:rPr>
        <w:t xml:space="preserve"> </w:t>
      </w:r>
      <w:r w:rsidR="0074119C">
        <w:rPr>
          <w:rFonts w:cs="Times New Roman"/>
          <w:b/>
          <w:bCs/>
          <w:sz w:val="22"/>
          <w:szCs w:val="22"/>
          <w:lang w:val="en-US"/>
        </w:rPr>
        <w:t>6</w:t>
      </w:r>
      <w:r w:rsidR="0027502E" w:rsidRPr="0027502E">
        <w:rPr>
          <w:rFonts w:cs="Times New Roman"/>
          <w:b/>
          <w:bCs/>
          <w:sz w:val="22"/>
          <w:szCs w:val="22"/>
          <w:vertAlign w:val="superscript"/>
          <w:lang w:val="en-US"/>
        </w:rPr>
        <w:t>th</w:t>
      </w:r>
      <w:r w:rsidR="00F60286" w:rsidRPr="00C5631F">
        <w:rPr>
          <w:rFonts w:cs="Times New Roman"/>
          <w:b/>
          <w:bCs/>
          <w:sz w:val="22"/>
          <w:szCs w:val="22"/>
          <w:lang w:val="en-US"/>
        </w:rPr>
        <w:t>, 2022</w:t>
      </w:r>
    </w:p>
    <w:p w14:paraId="5FE9ACA6" w14:textId="77777777" w:rsidR="002F3A9D" w:rsidRPr="002F3A9D" w:rsidRDefault="002F3A9D" w:rsidP="002F3A9D">
      <w:pPr>
        <w:rPr>
          <w:rFonts w:cs="Times New Roman"/>
          <w:bCs/>
          <w:sz w:val="22"/>
          <w:szCs w:val="22"/>
          <w:lang w:val="en-GB"/>
        </w:rPr>
      </w:pPr>
    </w:p>
    <w:p w14:paraId="2291497A" w14:textId="77777777" w:rsidR="002F3A9D" w:rsidRPr="002F3A9D" w:rsidRDefault="002F3A9D" w:rsidP="002F3A9D">
      <w:pPr>
        <w:spacing w:line="259" w:lineRule="auto"/>
        <w:rPr>
          <w:rFonts w:eastAsia="SimSun" w:cs="Times New Roman"/>
          <w:kern w:val="0"/>
          <w:sz w:val="22"/>
          <w:szCs w:val="22"/>
          <w:lang w:val="en-US" w:eastAsia="ar-SA" w:bidi="ar-SA"/>
        </w:rPr>
      </w:pPr>
      <w:r w:rsidRPr="002F3A9D">
        <w:rPr>
          <w:rFonts w:cs="Times New Roman"/>
          <w:b/>
          <w:sz w:val="22"/>
          <w:szCs w:val="22"/>
          <w:u w:val="single"/>
          <w:lang w:val="en-GB"/>
        </w:rPr>
        <w:t>Where to apply:</w:t>
      </w:r>
      <w:r w:rsidRPr="002F3A9D">
        <w:rPr>
          <w:rFonts w:eastAsia="SimSun" w:cs="Times New Roman"/>
          <w:kern w:val="0"/>
          <w:sz w:val="22"/>
          <w:szCs w:val="22"/>
          <w:lang w:val="en-US" w:eastAsia="ar-SA" w:bidi="ar-SA"/>
        </w:rPr>
        <w:t xml:space="preserve"> </w:t>
      </w:r>
    </w:p>
    <w:p w14:paraId="3ABC99BF" w14:textId="111E63FC" w:rsidR="002F3A9D" w:rsidRPr="002F3A9D" w:rsidRDefault="002F3A9D" w:rsidP="00AC2B68">
      <w:pPr>
        <w:spacing w:line="259" w:lineRule="auto"/>
        <w:ind w:right="142"/>
        <w:rPr>
          <w:rFonts w:eastAsia="SimSun" w:cs="Times New Roman"/>
          <w:kern w:val="0"/>
          <w:sz w:val="22"/>
          <w:szCs w:val="22"/>
          <w:lang w:val="en-GB" w:eastAsia="ar-SA" w:bidi="ar-SA"/>
        </w:rPr>
      </w:pPr>
      <w:r w:rsidRPr="002F3A9D">
        <w:rPr>
          <w:rFonts w:cs="Times New Roman"/>
          <w:bCs/>
          <w:sz w:val="22"/>
          <w:szCs w:val="22"/>
          <w:lang w:val="en-GB"/>
        </w:rPr>
        <w:t>Documents in electronic form (pdf format only) should be sent to the following e-mail address:</w:t>
      </w:r>
      <w:r w:rsidR="00AC2B68">
        <w:rPr>
          <w:rFonts w:cs="Times New Roman"/>
          <w:bCs/>
          <w:color w:val="FF0000"/>
          <w:sz w:val="22"/>
          <w:szCs w:val="22"/>
          <w:lang w:val="en-GB"/>
        </w:rPr>
        <w:t xml:space="preserve"> </w:t>
      </w:r>
      <w:r w:rsidR="00A0688F">
        <w:fldChar w:fldCharType="begin"/>
      </w:r>
      <w:r w:rsidR="00A0688F" w:rsidRPr="00A0688F">
        <w:rPr>
          <w:lang w:val="en-US"/>
        </w:rPr>
        <w:instrText xml:space="preserve"> HYPERLINK "mailto:sekretariat@imdik.pan.pl" </w:instrText>
      </w:r>
      <w:r w:rsidR="00A0688F">
        <w:fldChar w:fldCharType="separate"/>
      </w:r>
      <w:r w:rsidR="00AC2B68" w:rsidRPr="00390C75">
        <w:rPr>
          <w:rStyle w:val="Hipercze"/>
          <w:rFonts w:cs="Times New Roman"/>
          <w:bCs/>
          <w:sz w:val="22"/>
          <w:szCs w:val="22"/>
          <w:lang w:val="en-GB"/>
        </w:rPr>
        <w:t>sekretariat@imdik.pan.pl</w:t>
      </w:r>
      <w:r w:rsidR="00A0688F">
        <w:rPr>
          <w:rStyle w:val="Hipercze"/>
          <w:rFonts w:cs="Times New Roman"/>
          <w:bCs/>
          <w:sz w:val="22"/>
          <w:szCs w:val="22"/>
          <w:lang w:val="en-GB"/>
        </w:rPr>
        <w:fldChar w:fldCharType="end"/>
      </w:r>
      <w:r w:rsidRPr="002F3A9D">
        <w:rPr>
          <w:rFonts w:eastAsia="SimSun" w:cs="Times New Roman"/>
          <w:kern w:val="0"/>
          <w:sz w:val="22"/>
          <w:szCs w:val="22"/>
          <w:lang w:val="en-GB" w:eastAsia="ar-SA" w:bidi="ar-SA"/>
        </w:rPr>
        <w:t xml:space="preserve"> </w:t>
      </w:r>
    </w:p>
    <w:p w14:paraId="706318B7" w14:textId="77777777" w:rsidR="002F3A9D" w:rsidRPr="002F3A9D" w:rsidRDefault="002F3A9D" w:rsidP="006721CF">
      <w:pPr>
        <w:spacing w:line="259" w:lineRule="auto"/>
        <w:ind w:right="283"/>
        <w:rPr>
          <w:rFonts w:eastAsia="SimSun" w:cs="Times New Roman"/>
          <w:kern w:val="0"/>
          <w:sz w:val="22"/>
          <w:szCs w:val="22"/>
          <w:lang w:val="en-US" w:eastAsia="ar-SA" w:bidi="ar-SA"/>
        </w:rPr>
      </w:pPr>
      <w:r w:rsidRPr="002F3A9D">
        <w:rPr>
          <w:rFonts w:cs="Times New Roman"/>
          <w:bCs/>
          <w:sz w:val="22"/>
          <w:szCs w:val="22"/>
          <w:lang w:val="en-GB"/>
        </w:rPr>
        <w:t xml:space="preserve">and the written/paper form of the application should be submitted to: </w:t>
      </w:r>
    </w:p>
    <w:p w14:paraId="24B806A3" w14:textId="77777777" w:rsidR="002F3A9D" w:rsidRPr="002F3A9D" w:rsidRDefault="002F3A9D" w:rsidP="006721CF">
      <w:pPr>
        <w:ind w:right="283"/>
        <w:jc w:val="both"/>
        <w:rPr>
          <w:rFonts w:cs="Times New Roman"/>
          <w:bCs/>
          <w:sz w:val="22"/>
          <w:szCs w:val="22"/>
          <w:lang w:val="en-GB"/>
        </w:rPr>
      </w:pPr>
      <w:r w:rsidRPr="002F3A9D">
        <w:rPr>
          <w:rFonts w:cs="Times New Roman"/>
          <w:bCs/>
          <w:sz w:val="22"/>
          <w:szCs w:val="22"/>
          <w:lang w:val="en-GB"/>
        </w:rPr>
        <w:t>Mossakowski Medical Research Institute, Polish Academy of Sciences, ul. A. Pawińskiego 5, 02-106 Warszawa, Poland, room no. D105 (ground floor).</w:t>
      </w:r>
    </w:p>
    <w:p w14:paraId="3525D431" w14:textId="36EADEFB" w:rsidR="00F60286" w:rsidRPr="00FB1725" w:rsidRDefault="002F3A9D" w:rsidP="00F60286">
      <w:pPr>
        <w:pStyle w:val="Akapitzlist1"/>
        <w:ind w:left="0"/>
        <w:rPr>
          <w:rFonts w:cs="Times New Roman"/>
          <w:b/>
          <w:bCs/>
          <w:sz w:val="22"/>
          <w:szCs w:val="22"/>
          <w:lang w:val="en-US"/>
        </w:rPr>
      </w:pPr>
      <w:r w:rsidRPr="002F3A9D">
        <w:rPr>
          <w:rFonts w:cs="Times New Roman"/>
          <w:bCs/>
          <w:sz w:val="22"/>
          <w:szCs w:val="22"/>
          <w:lang w:val="en-GB"/>
        </w:rPr>
        <w:t xml:space="preserve">In order for your application to be considered, both electronic and paper application with your signature must be received by the </w:t>
      </w:r>
      <w:r w:rsidRPr="00C5631F">
        <w:rPr>
          <w:rFonts w:cs="Times New Roman"/>
          <w:bCs/>
          <w:sz w:val="22"/>
          <w:szCs w:val="22"/>
          <w:lang w:val="en-GB"/>
        </w:rPr>
        <w:t xml:space="preserve">Institute </w:t>
      </w:r>
      <w:r w:rsidRPr="00F2651E">
        <w:rPr>
          <w:rFonts w:cs="Times New Roman"/>
          <w:sz w:val="22"/>
          <w:szCs w:val="22"/>
          <w:lang w:val="en-GB"/>
        </w:rPr>
        <w:t>by</w:t>
      </w:r>
      <w:r w:rsidRPr="00C5631F">
        <w:rPr>
          <w:rFonts w:cs="Times New Roman"/>
          <w:b/>
          <w:sz w:val="22"/>
          <w:szCs w:val="22"/>
          <w:lang w:val="en-GB"/>
        </w:rPr>
        <w:t xml:space="preserve"> </w:t>
      </w:r>
      <w:r w:rsidR="0074119C">
        <w:rPr>
          <w:rFonts w:cs="Times New Roman"/>
          <w:b/>
          <w:bCs/>
          <w:sz w:val="22"/>
          <w:szCs w:val="22"/>
          <w:lang w:val="en-US"/>
        </w:rPr>
        <w:t>October</w:t>
      </w:r>
      <w:r w:rsidR="00F2651E" w:rsidRPr="00AC2B68">
        <w:rPr>
          <w:rFonts w:cs="Times New Roman"/>
          <w:b/>
          <w:bCs/>
          <w:sz w:val="22"/>
          <w:szCs w:val="22"/>
          <w:lang w:val="en-US"/>
        </w:rPr>
        <w:t xml:space="preserve"> </w:t>
      </w:r>
      <w:r w:rsidR="0074119C">
        <w:rPr>
          <w:rFonts w:cs="Times New Roman"/>
          <w:b/>
          <w:bCs/>
          <w:sz w:val="22"/>
          <w:szCs w:val="22"/>
          <w:lang w:val="en-US"/>
        </w:rPr>
        <w:t>6</w:t>
      </w:r>
      <w:r w:rsidR="00AC2B68" w:rsidRPr="00AC2B68">
        <w:rPr>
          <w:rFonts w:cs="Times New Roman"/>
          <w:b/>
          <w:bCs/>
          <w:sz w:val="22"/>
          <w:szCs w:val="22"/>
          <w:vertAlign w:val="superscript"/>
          <w:lang w:val="en-US"/>
        </w:rPr>
        <w:t>th</w:t>
      </w:r>
      <w:r w:rsidR="00F2651E" w:rsidRPr="00AC2B68">
        <w:rPr>
          <w:rFonts w:cs="Times New Roman"/>
          <w:b/>
          <w:bCs/>
          <w:sz w:val="22"/>
          <w:szCs w:val="22"/>
          <w:lang w:val="en-US"/>
        </w:rPr>
        <w:t>,</w:t>
      </w:r>
      <w:r w:rsidR="00F2651E" w:rsidRPr="002B3F5F">
        <w:rPr>
          <w:rFonts w:cs="Times New Roman"/>
          <w:b/>
          <w:bCs/>
          <w:sz w:val="22"/>
          <w:szCs w:val="22"/>
          <w:lang w:val="en-US"/>
        </w:rPr>
        <w:t xml:space="preserve"> 2022</w:t>
      </w:r>
      <w:r w:rsidR="00F60286" w:rsidRPr="00C5631F">
        <w:rPr>
          <w:rFonts w:cs="Times New Roman"/>
          <w:b/>
          <w:bCs/>
          <w:sz w:val="22"/>
          <w:szCs w:val="22"/>
          <w:lang w:val="en-US"/>
        </w:rPr>
        <w:t>.</w:t>
      </w:r>
    </w:p>
    <w:p w14:paraId="2AC96EDD" w14:textId="77777777" w:rsidR="002F3A9D" w:rsidRPr="002F3A9D" w:rsidRDefault="002F3A9D" w:rsidP="002F3A9D">
      <w:pPr>
        <w:rPr>
          <w:rFonts w:cs="Times New Roman"/>
          <w:bCs/>
          <w:sz w:val="22"/>
          <w:szCs w:val="22"/>
          <w:lang w:val="en-GB"/>
        </w:rPr>
      </w:pPr>
    </w:p>
    <w:p w14:paraId="0CAEDD7E" w14:textId="6DC0A4CC" w:rsidR="002F3A9D" w:rsidRPr="002F3A9D" w:rsidRDefault="002F3A9D" w:rsidP="002F3A9D">
      <w:pPr>
        <w:rPr>
          <w:rFonts w:cs="Times New Roman"/>
          <w:bCs/>
          <w:sz w:val="22"/>
          <w:szCs w:val="22"/>
          <w:lang w:val="en-GB"/>
        </w:rPr>
      </w:pPr>
      <w:r w:rsidRPr="00D83B95">
        <w:rPr>
          <w:rFonts w:cs="Times New Roman"/>
          <w:sz w:val="22"/>
          <w:szCs w:val="22"/>
          <w:lang w:val="en-GB"/>
        </w:rPr>
        <w:t xml:space="preserve">The date of postmark is not </w:t>
      </w:r>
      <w:r w:rsidRPr="00D83B95">
        <w:rPr>
          <w:rFonts w:cs="Times New Roman"/>
          <w:bCs/>
          <w:sz w:val="22"/>
          <w:szCs w:val="22"/>
          <w:lang w:val="en-GB"/>
        </w:rPr>
        <w:t>decisive, and the applications</w:t>
      </w:r>
      <w:r w:rsidRPr="002F3A9D">
        <w:rPr>
          <w:rFonts w:cs="Times New Roman"/>
          <w:bCs/>
          <w:sz w:val="22"/>
          <w:szCs w:val="22"/>
          <w:lang w:val="en-GB"/>
        </w:rPr>
        <w:t xml:space="preserve"> </w:t>
      </w:r>
      <w:r w:rsidR="00843F75">
        <w:rPr>
          <w:rFonts w:cs="Times New Roman"/>
          <w:bCs/>
          <w:sz w:val="22"/>
          <w:szCs w:val="22"/>
          <w:lang w:val="en-GB"/>
        </w:rPr>
        <w:t>received</w:t>
      </w:r>
      <w:r w:rsidR="00843F75" w:rsidRPr="002F3A9D">
        <w:rPr>
          <w:rFonts w:cs="Times New Roman"/>
          <w:bCs/>
          <w:sz w:val="22"/>
          <w:szCs w:val="22"/>
          <w:lang w:val="en-GB"/>
        </w:rPr>
        <w:t xml:space="preserve"> </w:t>
      </w:r>
      <w:r w:rsidRPr="002F3A9D">
        <w:rPr>
          <w:rFonts w:cs="Times New Roman"/>
          <w:bCs/>
          <w:sz w:val="22"/>
          <w:szCs w:val="22"/>
          <w:lang w:val="en-GB"/>
        </w:rPr>
        <w:t>after the deadline will not be considered.</w:t>
      </w:r>
    </w:p>
    <w:p w14:paraId="2B73F002" w14:textId="77777777" w:rsidR="002F3A9D" w:rsidRPr="002F3A9D" w:rsidRDefault="002F3A9D" w:rsidP="002F3A9D">
      <w:pPr>
        <w:spacing w:line="259" w:lineRule="auto"/>
        <w:rPr>
          <w:rFonts w:eastAsia="SimSun" w:cs="Times New Roman"/>
          <w:kern w:val="0"/>
          <w:sz w:val="22"/>
          <w:szCs w:val="22"/>
          <w:lang w:val="en-US" w:eastAsia="ar-SA" w:bidi="ar-SA"/>
        </w:rPr>
      </w:pPr>
    </w:p>
    <w:p w14:paraId="38C55828" w14:textId="185202C0" w:rsidR="00AC2B68" w:rsidRPr="00FB1725" w:rsidRDefault="002F3A9D" w:rsidP="00AC2B68">
      <w:pPr>
        <w:pStyle w:val="Akapitzlist1"/>
        <w:ind w:left="0"/>
        <w:rPr>
          <w:rFonts w:cs="Times New Roman"/>
          <w:bCs/>
          <w:sz w:val="22"/>
          <w:szCs w:val="22"/>
          <w:lang w:val="en-US"/>
        </w:rPr>
      </w:pPr>
      <w:r w:rsidRPr="00E95740">
        <w:rPr>
          <w:rFonts w:cs="Times New Roman"/>
          <w:bCs/>
          <w:sz w:val="22"/>
          <w:szCs w:val="22"/>
          <w:lang w:val="en-GB"/>
        </w:rPr>
        <w:t xml:space="preserve">Anticipated result </w:t>
      </w:r>
      <w:r w:rsidRPr="00C5631F">
        <w:rPr>
          <w:rFonts w:cs="Times New Roman"/>
          <w:bCs/>
          <w:sz w:val="22"/>
          <w:szCs w:val="22"/>
          <w:lang w:val="en-GB"/>
        </w:rPr>
        <w:t xml:space="preserve">announcement date: </w:t>
      </w:r>
      <w:r w:rsidR="00AC2B68">
        <w:rPr>
          <w:rFonts w:cs="Times New Roman"/>
          <w:bCs/>
          <w:sz w:val="22"/>
          <w:szCs w:val="22"/>
          <w:lang w:val="en-US"/>
        </w:rPr>
        <w:t xml:space="preserve">second half of </w:t>
      </w:r>
      <w:r w:rsidR="0074119C">
        <w:rPr>
          <w:rFonts w:cs="Times New Roman"/>
          <w:bCs/>
          <w:sz w:val="22"/>
          <w:szCs w:val="22"/>
          <w:lang w:val="en-US"/>
        </w:rPr>
        <w:t>October</w:t>
      </w:r>
      <w:r w:rsidR="00AC2B68" w:rsidRPr="002B3F5F">
        <w:rPr>
          <w:rFonts w:cs="Times New Roman"/>
          <w:bCs/>
          <w:sz w:val="22"/>
          <w:szCs w:val="22"/>
          <w:lang w:val="en-US"/>
        </w:rPr>
        <w:t xml:space="preserve"> 2022</w:t>
      </w:r>
    </w:p>
    <w:p w14:paraId="27D35536" w14:textId="3078910F" w:rsidR="002F3A9D" w:rsidRPr="00536B43" w:rsidRDefault="002F3A9D" w:rsidP="002F3A9D">
      <w:pPr>
        <w:rPr>
          <w:rFonts w:cs="Times New Roman"/>
          <w:bCs/>
          <w:sz w:val="22"/>
          <w:szCs w:val="22"/>
          <w:lang w:val="en-US"/>
        </w:rPr>
      </w:pPr>
      <w:r w:rsidRPr="006721CF">
        <w:rPr>
          <w:rFonts w:cs="Times New Roman"/>
          <w:bCs/>
          <w:sz w:val="22"/>
          <w:szCs w:val="22"/>
          <w:lang w:val="en-GB"/>
        </w:rPr>
        <w:t>Envisaged job starting date</w:t>
      </w:r>
      <w:r w:rsidRPr="00C5631F">
        <w:rPr>
          <w:rFonts w:cs="Times New Roman"/>
          <w:bCs/>
          <w:sz w:val="22"/>
          <w:szCs w:val="22"/>
          <w:lang w:val="en-GB"/>
        </w:rPr>
        <w:t xml:space="preserve">: </w:t>
      </w:r>
      <w:r w:rsidR="0074119C">
        <w:rPr>
          <w:rFonts w:cs="Times New Roman"/>
          <w:bCs/>
          <w:sz w:val="22"/>
          <w:szCs w:val="22"/>
          <w:lang w:val="en-US"/>
        </w:rPr>
        <w:t>November</w:t>
      </w:r>
      <w:r w:rsidR="00F2651E" w:rsidRPr="002B3F5F">
        <w:rPr>
          <w:rFonts w:cs="Times New Roman"/>
          <w:bCs/>
          <w:sz w:val="22"/>
          <w:szCs w:val="22"/>
          <w:lang w:val="en-US"/>
        </w:rPr>
        <w:t>, 2022</w:t>
      </w:r>
    </w:p>
    <w:p w14:paraId="089A15DD" w14:textId="1A457F47" w:rsidR="002F3A9D" w:rsidRDefault="002F3A9D" w:rsidP="00AB4646">
      <w:pPr>
        <w:tabs>
          <w:tab w:val="left" w:pos="0"/>
        </w:tabs>
        <w:jc w:val="both"/>
        <w:rPr>
          <w:rFonts w:cs="Times New Roman"/>
          <w:b/>
          <w:bCs/>
          <w:sz w:val="20"/>
          <w:szCs w:val="20"/>
          <w:lang w:val="en-GB"/>
        </w:rPr>
      </w:pPr>
    </w:p>
    <w:p w14:paraId="564D8AE1" w14:textId="446DBB5D" w:rsidR="000658B1" w:rsidRPr="00AB4646" w:rsidRDefault="000658B1" w:rsidP="006721CF">
      <w:pPr>
        <w:shd w:val="clear" w:color="auto" w:fill="FFFFFF"/>
        <w:suppressAutoHyphens w:val="0"/>
        <w:ind w:right="283"/>
        <w:jc w:val="both"/>
        <w:rPr>
          <w:rFonts w:eastAsia="Times New Roman" w:cs="Times New Roman"/>
          <w:color w:val="000000"/>
          <w:kern w:val="0"/>
          <w:sz w:val="22"/>
          <w:szCs w:val="22"/>
          <w:lang w:val="en-US" w:eastAsia="pl-PL" w:bidi="ar-SA"/>
        </w:rPr>
      </w:pPr>
      <w:r w:rsidRPr="00AB4646">
        <w:rPr>
          <w:rFonts w:eastAsia="Times New Roman" w:cs="Times New Roman"/>
          <w:color w:val="000000"/>
          <w:kern w:val="0"/>
          <w:sz w:val="22"/>
          <w:szCs w:val="22"/>
          <w:bdr w:val="none" w:sz="0" w:space="0" w:color="auto" w:frame="1"/>
          <w:lang w:val="en-GB" w:eastAsia="pl-PL" w:bidi="ar-SA"/>
        </w:rPr>
        <w:t>The competition for the post of the </w:t>
      </w:r>
      <w:r w:rsidRPr="00D83B95">
        <w:rPr>
          <w:rFonts w:eastAsia="Times New Roman" w:cs="Times New Roman"/>
          <w:color w:val="000000"/>
          <w:kern w:val="0"/>
          <w:sz w:val="22"/>
          <w:szCs w:val="22"/>
          <w:bdr w:val="none" w:sz="0" w:space="0" w:color="auto" w:frame="1"/>
          <w:lang w:val="en-GB" w:eastAsia="pl-PL" w:bidi="ar-SA"/>
        </w:rPr>
        <w:t>assistant</w:t>
      </w:r>
      <w:r w:rsidRPr="00AB4646">
        <w:rPr>
          <w:rFonts w:eastAsia="Times New Roman" w:cs="Times New Roman"/>
          <w:b/>
          <w:color w:val="000000"/>
          <w:kern w:val="0"/>
          <w:sz w:val="22"/>
          <w:szCs w:val="22"/>
          <w:bdr w:val="none" w:sz="0" w:space="0" w:color="auto" w:frame="1"/>
          <w:lang w:val="en-GB" w:eastAsia="pl-PL" w:bidi="ar-SA"/>
        </w:rPr>
        <w:t xml:space="preserve"> </w:t>
      </w:r>
      <w:r w:rsidRPr="00AB4646">
        <w:rPr>
          <w:rFonts w:eastAsia="Times New Roman" w:cs="Times New Roman"/>
          <w:color w:val="000000"/>
          <w:kern w:val="0"/>
          <w:sz w:val="22"/>
          <w:szCs w:val="22"/>
          <w:bdr w:val="none" w:sz="0" w:space="0" w:color="auto" w:frame="1"/>
          <w:lang w:val="en-GB" w:eastAsia="pl-PL" w:bidi="ar-SA"/>
        </w:rPr>
        <w:t>is carried out in accordance with “</w:t>
      </w:r>
      <w:r w:rsidRPr="00AB4646">
        <w:rPr>
          <w:rFonts w:eastAsia="Times New Roman" w:cs="Times New Roman"/>
          <w:bCs/>
          <w:i/>
          <w:color w:val="000000"/>
          <w:kern w:val="0"/>
          <w:sz w:val="22"/>
          <w:szCs w:val="22"/>
          <w:bdr w:val="none" w:sz="0" w:space="0" w:color="auto" w:frame="1"/>
          <w:lang w:val="en-GB" w:eastAsia="pl-PL" w:bidi="ar-SA"/>
        </w:rPr>
        <w:t>Regulations of the employment for the scientific positions in </w:t>
      </w:r>
      <w:r w:rsidRPr="00AB4646">
        <w:rPr>
          <w:rFonts w:eastAsia="Times New Roman" w:cs="Times New Roman"/>
          <w:i/>
          <w:color w:val="000000"/>
          <w:kern w:val="0"/>
          <w:sz w:val="22"/>
          <w:szCs w:val="22"/>
          <w:bdr w:val="none" w:sz="0" w:space="0" w:color="auto" w:frame="1"/>
          <w:lang w:val="en-US" w:eastAsia="pl-PL" w:bidi="ar-SA"/>
        </w:rPr>
        <w:t>MMRI PAS”</w:t>
      </w:r>
      <w:r w:rsidRPr="00AB4646">
        <w:rPr>
          <w:rFonts w:eastAsia="Times New Roman" w:cs="Times New Roman"/>
          <w:color w:val="000000"/>
          <w:kern w:val="0"/>
          <w:sz w:val="22"/>
          <w:szCs w:val="22"/>
          <w:bdr w:val="none" w:sz="0" w:space="0" w:color="auto" w:frame="1"/>
          <w:lang w:val="en-US" w:eastAsia="pl-PL" w:bidi="ar-SA"/>
        </w:rPr>
        <w:t> </w:t>
      </w:r>
      <w:r w:rsidRPr="00AB4646">
        <w:rPr>
          <w:rFonts w:eastAsia="Times New Roman" w:cs="Times New Roman"/>
          <w:color w:val="000000"/>
          <w:kern w:val="0"/>
          <w:sz w:val="22"/>
          <w:szCs w:val="22"/>
          <w:bdr w:val="none" w:sz="0" w:space="0" w:color="auto" w:frame="1"/>
          <w:lang w:val="en-GB" w:eastAsia="pl-PL" w:bidi="ar-SA"/>
        </w:rPr>
        <w:t>by the Resolution of the Scientific Council of MMRI PAS of 28 November 2019.</w:t>
      </w:r>
    </w:p>
    <w:p w14:paraId="18034B6D" w14:textId="77777777" w:rsidR="00AB4646" w:rsidRPr="00AB4646" w:rsidRDefault="00AB4646" w:rsidP="006721CF">
      <w:pPr>
        <w:tabs>
          <w:tab w:val="left" w:pos="0"/>
        </w:tabs>
        <w:ind w:right="283"/>
        <w:jc w:val="both"/>
        <w:rPr>
          <w:rFonts w:cs="Times New Roman"/>
          <w:b/>
          <w:bCs/>
          <w:sz w:val="20"/>
          <w:szCs w:val="20"/>
          <w:lang w:val="en-GB"/>
        </w:rPr>
      </w:pPr>
    </w:p>
    <w:p w14:paraId="51715BEE" w14:textId="63DB5B57" w:rsidR="00AB4646" w:rsidRPr="00AB4646" w:rsidRDefault="00AB4646" w:rsidP="00AB4646">
      <w:pPr>
        <w:tabs>
          <w:tab w:val="left" w:pos="0"/>
        </w:tabs>
        <w:jc w:val="both"/>
        <w:rPr>
          <w:rFonts w:cs="Times New Roman"/>
          <w:b/>
          <w:bCs/>
          <w:sz w:val="20"/>
          <w:szCs w:val="20"/>
          <w:lang w:val="en-GB"/>
        </w:rPr>
      </w:pPr>
      <w:r w:rsidRPr="00AB4646">
        <w:rPr>
          <w:rFonts w:cs="Times New Roman"/>
          <w:b/>
          <w:bCs/>
          <w:sz w:val="20"/>
          <w:szCs w:val="20"/>
          <w:lang w:val="en-GB"/>
        </w:rPr>
        <w:t>INFORMATION CLAUSE ON PERSONAL DATA PROCESSING</w:t>
      </w:r>
    </w:p>
    <w:p w14:paraId="04E0904F" w14:textId="77777777" w:rsidR="00AB4646" w:rsidRPr="00AB4646" w:rsidRDefault="00AB4646" w:rsidP="00AB4646">
      <w:pPr>
        <w:tabs>
          <w:tab w:val="left" w:pos="0"/>
        </w:tabs>
        <w:jc w:val="both"/>
        <w:rPr>
          <w:rFonts w:cs="Times New Roman"/>
          <w:sz w:val="20"/>
          <w:szCs w:val="20"/>
          <w:lang w:val="en-GB"/>
        </w:rPr>
      </w:pPr>
    </w:p>
    <w:p w14:paraId="45343E2B" w14:textId="77777777" w:rsidR="006C0692" w:rsidRPr="006C0692" w:rsidRDefault="006C0692" w:rsidP="006C0692">
      <w:pPr>
        <w:tabs>
          <w:tab w:val="left" w:pos="0"/>
        </w:tabs>
        <w:jc w:val="both"/>
        <w:rPr>
          <w:rFonts w:cs="Times New Roman"/>
          <w:kern w:val="2"/>
          <w:sz w:val="18"/>
          <w:szCs w:val="18"/>
          <w:lang w:val="en-US"/>
        </w:rPr>
      </w:pPr>
      <w:r w:rsidRPr="006C0692">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The Controller of your personal data is the Mossakowski Medical Research Institute, Polish Academy of Sciences, A. Pawińskiego 5 St., 02-106 Warsaw, Poland (“MMRI PAS”)</w:t>
      </w:r>
    </w:p>
    <w:p w14:paraId="759AC9B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The Controller has designated the Data Protection Officer who can be contacted via the following e-mail </w:t>
      </w:r>
      <w:r w:rsidRPr="00C5631F">
        <w:rPr>
          <w:rFonts w:cs="Times New Roman"/>
          <w:kern w:val="2"/>
          <w:sz w:val="18"/>
          <w:szCs w:val="18"/>
          <w:lang w:val="en-US"/>
        </w:rPr>
        <w:t xml:space="preserve">address: </w:t>
      </w:r>
      <w:r w:rsidR="00A0688F">
        <w:fldChar w:fldCharType="begin"/>
      </w:r>
      <w:r w:rsidR="00A0688F" w:rsidRPr="00A0688F">
        <w:rPr>
          <w:lang w:val="en-US"/>
        </w:rPr>
        <w:instrText xml:space="preserve"> HYPERLINK "mailto:daneosobowe@imdik.pan.pl" </w:instrText>
      </w:r>
      <w:r w:rsidR="00A0688F">
        <w:fldChar w:fldCharType="separate"/>
      </w:r>
      <w:r w:rsidRPr="00C5631F">
        <w:rPr>
          <w:rStyle w:val="Hipercze"/>
          <w:rFonts w:cs="Times New Roman"/>
          <w:color w:val="auto"/>
          <w:kern w:val="2"/>
          <w:sz w:val="18"/>
          <w:szCs w:val="18"/>
          <w:lang w:val="en-US"/>
        </w:rPr>
        <w:t>daneosobowe@imdik.pan.pl</w:t>
      </w:r>
      <w:r w:rsidR="00A0688F">
        <w:rPr>
          <w:rStyle w:val="Hipercze"/>
          <w:rFonts w:cs="Times New Roman"/>
          <w:color w:val="auto"/>
          <w:kern w:val="2"/>
          <w:sz w:val="18"/>
          <w:szCs w:val="18"/>
          <w:lang w:val="en-US"/>
        </w:rPr>
        <w:fldChar w:fldCharType="end"/>
      </w:r>
      <w:r w:rsidRPr="006C0692">
        <w:rPr>
          <w:rFonts w:cs="Times New Roman"/>
          <w:kern w:val="2"/>
          <w:sz w:val="18"/>
          <w:szCs w:val="18"/>
          <w:lang w:val="en-US"/>
        </w:rPr>
        <w:t xml:space="preserve"> or the post address of Controller.</w:t>
      </w:r>
    </w:p>
    <w:p w14:paraId="4E39F45C"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MMRI PAS processes Your personal data in relation to a legal obligation (the Article 6.1.c of the GDPR) pursuant to Article 22</w:t>
      </w:r>
      <w:r w:rsidRPr="006C0692">
        <w:rPr>
          <w:rFonts w:cs="Times New Roman"/>
          <w:kern w:val="2"/>
          <w:sz w:val="18"/>
          <w:szCs w:val="18"/>
          <w:vertAlign w:val="superscript"/>
          <w:lang w:val="en-US"/>
        </w:rPr>
        <w:t xml:space="preserve">1 </w:t>
      </w:r>
      <w:r w:rsidRPr="006C0692">
        <w:rPr>
          <w:rFonts w:cs="Times New Roman"/>
          <w:kern w:val="2"/>
          <w:sz w:val="18"/>
          <w:szCs w:val="18"/>
          <w:lang w:val="en-US"/>
        </w:rPr>
        <w:t xml:space="preserve">§ 1 of the Act of 26 June 1974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or Your consent understood by sending them to MMRI PAS (the Article 6.1.a of the GDPR) for data not listed on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2F3A9D"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6C0692">
        <w:rPr>
          <w:rFonts w:cs="Times New Roman"/>
          <w:kern w:val="2"/>
          <w:sz w:val="18"/>
          <w:szCs w:val="18"/>
          <w:lang w:val="en-US"/>
        </w:rPr>
        <w:lastRenderedPageBreak/>
        <w:t xml:space="preserve">You have the right to lodge a complaint to the President of the Office for the Protection of Personal Data (ul. </w:t>
      </w:r>
      <w:r w:rsidRPr="006C0692">
        <w:rPr>
          <w:rFonts w:cs="Times New Roman"/>
          <w:kern w:val="2"/>
          <w:sz w:val="18"/>
          <w:szCs w:val="18"/>
        </w:rPr>
        <w:t>Stawki 2, 00-193 Warszawa).</w:t>
      </w:r>
    </w:p>
    <w:sectPr w:rsidR="00CC439D" w:rsidRPr="002F3A9D" w:rsidSect="002B45D5">
      <w:pgSz w:w="11906" w:h="16838"/>
      <w:pgMar w:top="567" w:right="424" w:bottom="993" w:left="567"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4874FC0"/>
    <w:multiLevelType w:val="hybridMultilevel"/>
    <w:tmpl w:val="8140F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 w:hanging="360"/>
      </w:pPr>
      <w:rPr>
        <w:rFonts w:ascii="Courier New" w:hAnsi="Courier New" w:cs="Courier New" w:hint="default"/>
      </w:rPr>
    </w:lvl>
    <w:lvl w:ilvl="2" w:tplc="04150005" w:tentative="1">
      <w:start w:val="1"/>
      <w:numFmt w:val="bullet"/>
      <w:lvlText w:val=""/>
      <w:lvlJc w:val="left"/>
      <w:pPr>
        <w:ind w:left="743" w:hanging="360"/>
      </w:pPr>
      <w:rPr>
        <w:rFonts w:ascii="Wingdings" w:hAnsi="Wingdings" w:hint="default"/>
      </w:rPr>
    </w:lvl>
    <w:lvl w:ilvl="3" w:tplc="04150001" w:tentative="1">
      <w:start w:val="1"/>
      <w:numFmt w:val="bullet"/>
      <w:lvlText w:val=""/>
      <w:lvlJc w:val="left"/>
      <w:pPr>
        <w:ind w:left="1463" w:hanging="360"/>
      </w:pPr>
      <w:rPr>
        <w:rFonts w:ascii="Symbol" w:hAnsi="Symbol" w:hint="default"/>
      </w:rPr>
    </w:lvl>
    <w:lvl w:ilvl="4" w:tplc="04150003" w:tentative="1">
      <w:start w:val="1"/>
      <w:numFmt w:val="bullet"/>
      <w:lvlText w:val="o"/>
      <w:lvlJc w:val="left"/>
      <w:pPr>
        <w:ind w:left="2183" w:hanging="360"/>
      </w:pPr>
      <w:rPr>
        <w:rFonts w:ascii="Courier New" w:hAnsi="Courier New" w:cs="Courier New" w:hint="default"/>
      </w:rPr>
    </w:lvl>
    <w:lvl w:ilvl="5" w:tplc="04150005" w:tentative="1">
      <w:start w:val="1"/>
      <w:numFmt w:val="bullet"/>
      <w:lvlText w:val=""/>
      <w:lvlJc w:val="left"/>
      <w:pPr>
        <w:ind w:left="2903" w:hanging="360"/>
      </w:pPr>
      <w:rPr>
        <w:rFonts w:ascii="Wingdings" w:hAnsi="Wingdings" w:hint="default"/>
      </w:rPr>
    </w:lvl>
    <w:lvl w:ilvl="6" w:tplc="04150001" w:tentative="1">
      <w:start w:val="1"/>
      <w:numFmt w:val="bullet"/>
      <w:lvlText w:val=""/>
      <w:lvlJc w:val="left"/>
      <w:pPr>
        <w:ind w:left="3623" w:hanging="360"/>
      </w:pPr>
      <w:rPr>
        <w:rFonts w:ascii="Symbol" w:hAnsi="Symbol" w:hint="default"/>
      </w:rPr>
    </w:lvl>
    <w:lvl w:ilvl="7" w:tplc="04150003" w:tentative="1">
      <w:start w:val="1"/>
      <w:numFmt w:val="bullet"/>
      <w:lvlText w:val="o"/>
      <w:lvlJc w:val="left"/>
      <w:pPr>
        <w:ind w:left="4343" w:hanging="360"/>
      </w:pPr>
      <w:rPr>
        <w:rFonts w:ascii="Courier New" w:hAnsi="Courier New" w:cs="Courier New" w:hint="default"/>
      </w:rPr>
    </w:lvl>
    <w:lvl w:ilvl="8" w:tplc="04150005" w:tentative="1">
      <w:start w:val="1"/>
      <w:numFmt w:val="bullet"/>
      <w:lvlText w:val=""/>
      <w:lvlJc w:val="left"/>
      <w:pPr>
        <w:ind w:left="5063" w:hanging="360"/>
      </w:pPr>
      <w:rPr>
        <w:rFonts w:ascii="Wingdings" w:hAnsi="Wingdings" w:hint="default"/>
      </w:rPr>
    </w:lvl>
  </w:abstractNum>
  <w:abstractNum w:abstractNumId="5" w15:restartNumberingAfterBreak="0">
    <w:nsid w:val="081F435C"/>
    <w:multiLevelType w:val="hybridMultilevel"/>
    <w:tmpl w:val="E70A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977AB"/>
    <w:multiLevelType w:val="hybridMultilevel"/>
    <w:tmpl w:val="3E349A5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F2233"/>
    <w:multiLevelType w:val="hybridMultilevel"/>
    <w:tmpl w:val="8F4CC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C2798C"/>
    <w:multiLevelType w:val="hybridMultilevel"/>
    <w:tmpl w:val="9AF8C102"/>
    <w:lvl w:ilvl="0" w:tplc="494073FE">
      <w:numFmt w:val="bullet"/>
      <w:lvlText w:val="•"/>
      <w:lvlJc w:val="left"/>
      <w:pPr>
        <w:ind w:left="294" w:hanging="360"/>
      </w:pPr>
      <w:rPr>
        <w:rFonts w:ascii="Calibri" w:eastAsia="Lucida Sans Unicode" w:hAnsi="Calibri" w:cs="Calibri"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0"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974D7B"/>
    <w:multiLevelType w:val="hybridMultilevel"/>
    <w:tmpl w:val="7ABAA5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40EC6C71"/>
    <w:multiLevelType w:val="hybridMultilevel"/>
    <w:tmpl w:val="FC90A4E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462D5F27"/>
    <w:multiLevelType w:val="hybridMultilevel"/>
    <w:tmpl w:val="35AA1C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47042289"/>
    <w:multiLevelType w:val="hybridMultilevel"/>
    <w:tmpl w:val="217E3A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4E043239"/>
    <w:multiLevelType w:val="hybridMultilevel"/>
    <w:tmpl w:val="E064FA9A"/>
    <w:lvl w:ilvl="0" w:tplc="494073FE">
      <w:numFmt w:val="bullet"/>
      <w:lvlText w:val="•"/>
      <w:lvlJc w:val="left"/>
      <w:pPr>
        <w:ind w:left="502"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FE5797"/>
    <w:multiLevelType w:val="hybridMultilevel"/>
    <w:tmpl w:val="1860A0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9334BA8"/>
    <w:multiLevelType w:val="hybridMultilevel"/>
    <w:tmpl w:val="3E14E1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5A3C7EF3"/>
    <w:multiLevelType w:val="hybridMultilevel"/>
    <w:tmpl w:val="14487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1A565E"/>
    <w:multiLevelType w:val="hybridMultilevel"/>
    <w:tmpl w:val="12803A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5F6E3C51"/>
    <w:multiLevelType w:val="hybridMultilevel"/>
    <w:tmpl w:val="436029B8"/>
    <w:lvl w:ilvl="0" w:tplc="494073FE">
      <w:numFmt w:val="bullet"/>
      <w:lvlText w:val="•"/>
      <w:lvlJc w:val="left"/>
      <w:pPr>
        <w:ind w:left="360" w:hanging="360"/>
      </w:pPr>
      <w:rPr>
        <w:rFonts w:ascii="Calibri" w:eastAsia="Lucida Sans Unicode"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2657EE"/>
    <w:multiLevelType w:val="hybridMultilevel"/>
    <w:tmpl w:val="1472DFB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9154FC"/>
    <w:multiLevelType w:val="hybridMultilevel"/>
    <w:tmpl w:val="012070FC"/>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9"/>
  </w:num>
  <w:num w:numId="5">
    <w:abstractNumId w:val="24"/>
  </w:num>
  <w:num w:numId="6">
    <w:abstractNumId w:val="20"/>
  </w:num>
  <w:num w:numId="7">
    <w:abstractNumId w:val="6"/>
  </w:num>
  <w:num w:numId="8">
    <w:abstractNumId w:val="16"/>
  </w:num>
  <w:num w:numId="9">
    <w:abstractNumId w:val="14"/>
  </w:num>
  <w:num w:numId="10">
    <w:abstractNumId w:val="5"/>
  </w:num>
  <w:num w:numId="11">
    <w:abstractNumId w:val="4"/>
  </w:num>
  <w:num w:numId="12">
    <w:abstractNumId w:val="15"/>
  </w:num>
  <w:num w:numId="13">
    <w:abstractNumId w:val="7"/>
  </w:num>
  <w:num w:numId="14">
    <w:abstractNumId w:val="23"/>
  </w:num>
  <w:num w:numId="15">
    <w:abstractNumId w:val="18"/>
  </w:num>
  <w:num w:numId="16">
    <w:abstractNumId w:val="12"/>
  </w:num>
  <w:num w:numId="17">
    <w:abstractNumId w:val="13"/>
  </w:num>
  <w:num w:numId="18">
    <w:abstractNumId w:val="19"/>
  </w:num>
  <w:num w:numId="19">
    <w:abstractNumId w:val="17"/>
  </w:num>
  <w:num w:numId="20">
    <w:abstractNumId w:val="8"/>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TUyNDEytTQyNTVQ0lEKTi0uzszPAykwqQUAfVMoiCwAAAA="/>
  </w:docVars>
  <w:rsids>
    <w:rsidRoot w:val="0007049F"/>
    <w:rsid w:val="000000D8"/>
    <w:rsid w:val="00002866"/>
    <w:rsid w:val="000038A0"/>
    <w:rsid w:val="00004116"/>
    <w:rsid w:val="00007E36"/>
    <w:rsid w:val="000157B2"/>
    <w:rsid w:val="000308A1"/>
    <w:rsid w:val="00040426"/>
    <w:rsid w:val="00043C94"/>
    <w:rsid w:val="0006194F"/>
    <w:rsid w:val="000658B1"/>
    <w:rsid w:val="0007049F"/>
    <w:rsid w:val="00085BD5"/>
    <w:rsid w:val="000920DA"/>
    <w:rsid w:val="00093C7B"/>
    <w:rsid w:val="000961E4"/>
    <w:rsid w:val="000A551B"/>
    <w:rsid w:val="000C2129"/>
    <w:rsid w:val="000C4265"/>
    <w:rsid w:val="000C6A4C"/>
    <w:rsid w:val="000C7FD3"/>
    <w:rsid w:val="000D22EA"/>
    <w:rsid w:val="000F063B"/>
    <w:rsid w:val="00112D3D"/>
    <w:rsid w:val="001136B6"/>
    <w:rsid w:val="00126484"/>
    <w:rsid w:val="001326D2"/>
    <w:rsid w:val="001458A1"/>
    <w:rsid w:val="001505D0"/>
    <w:rsid w:val="001567CF"/>
    <w:rsid w:val="00157162"/>
    <w:rsid w:val="00160CF1"/>
    <w:rsid w:val="00176FB5"/>
    <w:rsid w:val="0018023E"/>
    <w:rsid w:val="0018487D"/>
    <w:rsid w:val="00190A8E"/>
    <w:rsid w:val="00192AFC"/>
    <w:rsid w:val="00197229"/>
    <w:rsid w:val="001A1266"/>
    <w:rsid w:val="001B5715"/>
    <w:rsid w:val="001D5147"/>
    <w:rsid w:val="001F186F"/>
    <w:rsid w:val="001F1B9E"/>
    <w:rsid w:val="001F2991"/>
    <w:rsid w:val="00200F8E"/>
    <w:rsid w:val="00217516"/>
    <w:rsid w:val="00223A17"/>
    <w:rsid w:val="0025605C"/>
    <w:rsid w:val="00260E3C"/>
    <w:rsid w:val="00266601"/>
    <w:rsid w:val="00271601"/>
    <w:rsid w:val="0027502E"/>
    <w:rsid w:val="002764DF"/>
    <w:rsid w:val="0027753C"/>
    <w:rsid w:val="00282385"/>
    <w:rsid w:val="00287F3B"/>
    <w:rsid w:val="0029093E"/>
    <w:rsid w:val="00294609"/>
    <w:rsid w:val="00297CAD"/>
    <w:rsid w:val="002B3ECB"/>
    <w:rsid w:val="002B3F5F"/>
    <w:rsid w:val="002B45D5"/>
    <w:rsid w:val="002E44C1"/>
    <w:rsid w:val="002E64B7"/>
    <w:rsid w:val="002F3A9D"/>
    <w:rsid w:val="002F6D3A"/>
    <w:rsid w:val="00321A48"/>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95E50"/>
    <w:rsid w:val="003A1BEF"/>
    <w:rsid w:val="003B2E3C"/>
    <w:rsid w:val="003B60D3"/>
    <w:rsid w:val="003B6654"/>
    <w:rsid w:val="003C0E21"/>
    <w:rsid w:val="003C435F"/>
    <w:rsid w:val="003D37EC"/>
    <w:rsid w:val="003D7915"/>
    <w:rsid w:val="003F512B"/>
    <w:rsid w:val="00402754"/>
    <w:rsid w:val="00422265"/>
    <w:rsid w:val="004322F2"/>
    <w:rsid w:val="00432729"/>
    <w:rsid w:val="004409C9"/>
    <w:rsid w:val="00457908"/>
    <w:rsid w:val="004758FF"/>
    <w:rsid w:val="004849ED"/>
    <w:rsid w:val="0048618C"/>
    <w:rsid w:val="00486DC3"/>
    <w:rsid w:val="0049395B"/>
    <w:rsid w:val="004A1629"/>
    <w:rsid w:val="004A55F0"/>
    <w:rsid w:val="004B19AA"/>
    <w:rsid w:val="004B4F97"/>
    <w:rsid w:val="004B79B2"/>
    <w:rsid w:val="004C0C91"/>
    <w:rsid w:val="004C3A18"/>
    <w:rsid w:val="004E5067"/>
    <w:rsid w:val="004F5CC9"/>
    <w:rsid w:val="00525CC9"/>
    <w:rsid w:val="00533532"/>
    <w:rsid w:val="00536B43"/>
    <w:rsid w:val="005572E6"/>
    <w:rsid w:val="00561566"/>
    <w:rsid w:val="0057637E"/>
    <w:rsid w:val="005876A7"/>
    <w:rsid w:val="00587CF5"/>
    <w:rsid w:val="0059520E"/>
    <w:rsid w:val="005A7FA4"/>
    <w:rsid w:val="005D5D12"/>
    <w:rsid w:val="005D696B"/>
    <w:rsid w:val="005E4F83"/>
    <w:rsid w:val="0060032F"/>
    <w:rsid w:val="00606688"/>
    <w:rsid w:val="00614078"/>
    <w:rsid w:val="00623D6F"/>
    <w:rsid w:val="00625386"/>
    <w:rsid w:val="006405B3"/>
    <w:rsid w:val="00653435"/>
    <w:rsid w:val="006679E4"/>
    <w:rsid w:val="006713A4"/>
    <w:rsid w:val="006721CF"/>
    <w:rsid w:val="00674DF9"/>
    <w:rsid w:val="006B5124"/>
    <w:rsid w:val="006C0692"/>
    <w:rsid w:val="006C1378"/>
    <w:rsid w:val="006D37B3"/>
    <w:rsid w:val="006D4D81"/>
    <w:rsid w:val="006E090B"/>
    <w:rsid w:val="006E0A94"/>
    <w:rsid w:val="006E1702"/>
    <w:rsid w:val="006F6514"/>
    <w:rsid w:val="00704EC1"/>
    <w:rsid w:val="00715D02"/>
    <w:rsid w:val="00732034"/>
    <w:rsid w:val="0074119C"/>
    <w:rsid w:val="00741A23"/>
    <w:rsid w:val="00743B97"/>
    <w:rsid w:val="00745FCC"/>
    <w:rsid w:val="00753B75"/>
    <w:rsid w:val="00754D67"/>
    <w:rsid w:val="00760A9B"/>
    <w:rsid w:val="00761E35"/>
    <w:rsid w:val="00766A46"/>
    <w:rsid w:val="00766EF5"/>
    <w:rsid w:val="0077019F"/>
    <w:rsid w:val="00773277"/>
    <w:rsid w:val="00794655"/>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3F75"/>
    <w:rsid w:val="00847386"/>
    <w:rsid w:val="00856571"/>
    <w:rsid w:val="0086119F"/>
    <w:rsid w:val="0086217B"/>
    <w:rsid w:val="008647D4"/>
    <w:rsid w:val="00864DCA"/>
    <w:rsid w:val="008748EC"/>
    <w:rsid w:val="00884F59"/>
    <w:rsid w:val="0089783F"/>
    <w:rsid w:val="008A066C"/>
    <w:rsid w:val="008A1483"/>
    <w:rsid w:val="008A1A35"/>
    <w:rsid w:val="008B0281"/>
    <w:rsid w:val="008B54CF"/>
    <w:rsid w:val="008E09AC"/>
    <w:rsid w:val="00916FE0"/>
    <w:rsid w:val="00924C3F"/>
    <w:rsid w:val="009256D3"/>
    <w:rsid w:val="00934242"/>
    <w:rsid w:val="00953625"/>
    <w:rsid w:val="00960B3E"/>
    <w:rsid w:val="0096555A"/>
    <w:rsid w:val="009668D5"/>
    <w:rsid w:val="00970E8E"/>
    <w:rsid w:val="009717D1"/>
    <w:rsid w:val="00971CBC"/>
    <w:rsid w:val="00971F19"/>
    <w:rsid w:val="009739CF"/>
    <w:rsid w:val="00981DE7"/>
    <w:rsid w:val="00985247"/>
    <w:rsid w:val="00986764"/>
    <w:rsid w:val="00986F89"/>
    <w:rsid w:val="00995A4D"/>
    <w:rsid w:val="009A42F4"/>
    <w:rsid w:val="009B00EF"/>
    <w:rsid w:val="009B73E3"/>
    <w:rsid w:val="009C4A58"/>
    <w:rsid w:val="009D0E42"/>
    <w:rsid w:val="009D3E35"/>
    <w:rsid w:val="009D44A3"/>
    <w:rsid w:val="009D662F"/>
    <w:rsid w:val="009D743F"/>
    <w:rsid w:val="009E1368"/>
    <w:rsid w:val="009E7FB6"/>
    <w:rsid w:val="009F0257"/>
    <w:rsid w:val="00A02247"/>
    <w:rsid w:val="00A0479C"/>
    <w:rsid w:val="00A0688F"/>
    <w:rsid w:val="00A11B7F"/>
    <w:rsid w:val="00A1203C"/>
    <w:rsid w:val="00A138FD"/>
    <w:rsid w:val="00A2233F"/>
    <w:rsid w:val="00A22E1D"/>
    <w:rsid w:val="00A32E0B"/>
    <w:rsid w:val="00A34A0A"/>
    <w:rsid w:val="00A42247"/>
    <w:rsid w:val="00A559D2"/>
    <w:rsid w:val="00A72881"/>
    <w:rsid w:val="00A754C7"/>
    <w:rsid w:val="00A75A76"/>
    <w:rsid w:val="00A77820"/>
    <w:rsid w:val="00A85671"/>
    <w:rsid w:val="00A90FB8"/>
    <w:rsid w:val="00A9737D"/>
    <w:rsid w:val="00AA267B"/>
    <w:rsid w:val="00AA38E5"/>
    <w:rsid w:val="00AA4220"/>
    <w:rsid w:val="00AB21C3"/>
    <w:rsid w:val="00AB4646"/>
    <w:rsid w:val="00AC2B68"/>
    <w:rsid w:val="00AC4154"/>
    <w:rsid w:val="00AC4A8A"/>
    <w:rsid w:val="00AC4CEC"/>
    <w:rsid w:val="00AC660F"/>
    <w:rsid w:val="00AC751B"/>
    <w:rsid w:val="00AD0AD0"/>
    <w:rsid w:val="00AD3930"/>
    <w:rsid w:val="00AE73C8"/>
    <w:rsid w:val="00AF1EB0"/>
    <w:rsid w:val="00B04C59"/>
    <w:rsid w:val="00B262C5"/>
    <w:rsid w:val="00B30149"/>
    <w:rsid w:val="00B37B08"/>
    <w:rsid w:val="00B542CC"/>
    <w:rsid w:val="00B57D54"/>
    <w:rsid w:val="00B615D8"/>
    <w:rsid w:val="00B61FBC"/>
    <w:rsid w:val="00B7538F"/>
    <w:rsid w:val="00B818C7"/>
    <w:rsid w:val="00BA1B7E"/>
    <w:rsid w:val="00BA5A05"/>
    <w:rsid w:val="00BB1E83"/>
    <w:rsid w:val="00BB6874"/>
    <w:rsid w:val="00BB74F9"/>
    <w:rsid w:val="00BC74B7"/>
    <w:rsid w:val="00BD54C8"/>
    <w:rsid w:val="00BE6A13"/>
    <w:rsid w:val="00BE790D"/>
    <w:rsid w:val="00BF3AE5"/>
    <w:rsid w:val="00BF70EC"/>
    <w:rsid w:val="00BF7282"/>
    <w:rsid w:val="00C0296B"/>
    <w:rsid w:val="00C17781"/>
    <w:rsid w:val="00C20AB5"/>
    <w:rsid w:val="00C21F8D"/>
    <w:rsid w:val="00C3225E"/>
    <w:rsid w:val="00C34EEB"/>
    <w:rsid w:val="00C354E9"/>
    <w:rsid w:val="00C55F30"/>
    <w:rsid w:val="00C5631F"/>
    <w:rsid w:val="00C570C1"/>
    <w:rsid w:val="00C57B3A"/>
    <w:rsid w:val="00C60396"/>
    <w:rsid w:val="00C61440"/>
    <w:rsid w:val="00C61D13"/>
    <w:rsid w:val="00C62893"/>
    <w:rsid w:val="00C62AD9"/>
    <w:rsid w:val="00C66D7F"/>
    <w:rsid w:val="00C70433"/>
    <w:rsid w:val="00C9071A"/>
    <w:rsid w:val="00CA0F41"/>
    <w:rsid w:val="00CA3448"/>
    <w:rsid w:val="00CA39B7"/>
    <w:rsid w:val="00CA7260"/>
    <w:rsid w:val="00CA7A9C"/>
    <w:rsid w:val="00CB72CD"/>
    <w:rsid w:val="00CB737F"/>
    <w:rsid w:val="00CC439D"/>
    <w:rsid w:val="00CE2EA6"/>
    <w:rsid w:val="00CE4628"/>
    <w:rsid w:val="00CE7BC6"/>
    <w:rsid w:val="00CF16D5"/>
    <w:rsid w:val="00D113AE"/>
    <w:rsid w:val="00D14777"/>
    <w:rsid w:val="00D2654F"/>
    <w:rsid w:val="00D3269F"/>
    <w:rsid w:val="00D32807"/>
    <w:rsid w:val="00D46558"/>
    <w:rsid w:val="00D625A2"/>
    <w:rsid w:val="00D73277"/>
    <w:rsid w:val="00D80BCD"/>
    <w:rsid w:val="00D8330F"/>
    <w:rsid w:val="00D83B95"/>
    <w:rsid w:val="00D8500D"/>
    <w:rsid w:val="00D90C0C"/>
    <w:rsid w:val="00D94F03"/>
    <w:rsid w:val="00D96A6B"/>
    <w:rsid w:val="00DA33FF"/>
    <w:rsid w:val="00DA44BA"/>
    <w:rsid w:val="00DA615E"/>
    <w:rsid w:val="00DB04F0"/>
    <w:rsid w:val="00DB713D"/>
    <w:rsid w:val="00DC351A"/>
    <w:rsid w:val="00DC6DD6"/>
    <w:rsid w:val="00DD22CE"/>
    <w:rsid w:val="00DF0348"/>
    <w:rsid w:val="00E0178A"/>
    <w:rsid w:val="00E23420"/>
    <w:rsid w:val="00E32211"/>
    <w:rsid w:val="00E35E1E"/>
    <w:rsid w:val="00E4222D"/>
    <w:rsid w:val="00E50BCB"/>
    <w:rsid w:val="00E5600C"/>
    <w:rsid w:val="00E6153F"/>
    <w:rsid w:val="00E77CF0"/>
    <w:rsid w:val="00E9327E"/>
    <w:rsid w:val="00E9534D"/>
    <w:rsid w:val="00E95740"/>
    <w:rsid w:val="00EB578C"/>
    <w:rsid w:val="00EC4A93"/>
    <w:rsid w:val="00ED725F"/>
    <w:rsid w:val="00EE3EEE"/>
    <w:rsid w:val="00EE4F77"/>
    <w:rsid w:val="00EE5E87"/>
    <w:rsid w:val="00EF01DB"/>
    <w:rsid w:val="00EF10FC"/>
    <w:rsid w:val="00F00AAB"/>
    <w:rsid w:val="00F1762F"/>
    <w:rsid w:val="00F23E15"/>
    <w:rsid w:val="00F2651E"/>
    <w:rsid w:val="00F3150C"/>
    <w:rsid w:val="00F35426"/>
    <w:rsid w:val="00F37435"/>
    <w:rsid w:val="00F43514"/>
    <w:rsid w:val="00F45EC4"/>
    <w:rsid w:val="00F60286"/>
    <w:rsid w:val="00F70967"/>
    <w:rsid w:val="00F70B72"/>
    <w:rsid w:val="00F71C98"/>
    <w:rsid w:val="00F83896"/>
    <w:rsid w:val="00F97AC2"/>
    <w:rsid w:val="00FA14D2"/>
    <w:rsid w:val="00FB088C"/>
    <w:rsid w:val="00FB1725"/>
    <w:rsid w:val="00FB37DC"/>
    <w:rsid w:val="00FB5B5C"/>
    <w:rsid w:val="00FB6686"/>
    <w:rsid w:val="00FC146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03F2550D-5B54-4C68-B071-06DFF17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99"/>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customStyle="1" w:styleId="Nierozpoznanawzmianka1">
    <w:name w:val="Nierozpoznana wzmianka1"/>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 w:type="character" w:styleId="Nierozpoznanawzmianka">
    <w:name w:val="Unresolved Mention"/>
    <w:basedOn w:val="Domylnaczcionkaakapitu"/>
    <w:uiPriority w:val="99"/>
    <w:semiHidden/>
    <w:unhideWhenUsed/>
    <w:rsid w:val="00AC2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027871598">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1970277806">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F7D64B35-85C2-4FAC-8594-26FF8D9C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1093</Words>
  <Characters>6558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7636</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Sekretariat</cp:lastModifiedBy>
  <cp:revision>8</cp:revision>
  <cp:lastPrinted>2021-08-27T10:42:00Z</cp:lastPrinted>
  <dcterms:created xsi:type="dcterms:W3CDTF">2022-06-30T12:06:00Z</dcterms:created>
  <dcterms:modified xsi:type="dcterms:W3CDTF">2022-09-21T08:29:00Z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