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64396" w14:textId="77777777"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Job Vacancy is announced </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E64B7" w:rsidRDefault="00CA7260" w:rsidP="007C0CFD">
      <w:pPr>
        <w:pStyle w:val="Akapitzlist1"/>
        <w:ind w:left="0"/>
        <w:jc w:val="center"/>
        <w:rPr>
          <w:rFonts w:cs="Times New Roman"/>
          <w:b/>
          <w:sz w:val="22"/>
          <w:szCs w:val="22"/>
          <w:lang w:val="en-US"/>
        </w:rPr>
      </w:pPr>
      <w:r w:rsidRPr="002E64B7">
        <w:rPr>
          <w:rFonts w:cs="Times New Roman"/>
          <w:b/>
          <w:sz w:val="22"/>
          <w:szCs w:val="22"/>
          <w:lang w:val="en-US"/>
        </w:rPr>
        <w:t xml:space="preserve">assistant </w:t>
      </w:r>
    </w:p>
    <w:p w14:paraId="64437D81" w14:textId="24224D58" w:rsidR="00CA7260" w:rsidRPr="002B3F5F"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r w:rsidR="00741A23" w:rsidRPr="002B3F5F">
        <w:rPr>
          <w:rFonts w:cs="Times New Roman"/>
          <w:b/>
          <w:bCs/>
          <w:sz w:val="22"/>
          <w:szCs w:val="22"/>
          <w:lang w:val="en-US"/>
        </w:rPr>
        <w:t>Laboratory of Molecular and Cellular Nephrology</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1D579B05"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proofErr w:type="spellStart"/>
      <w:r w:rsidR="00741A23" w:rsidRPr="002B3F5F">
        <w:rPr>
          <w:rFonts w:cs="Times New Roman"/>
          <w:b/>
          <w:bCs/>
          <w:sz w:val="22"/>
          <w:szCs w:val="22"/>
          <w:lang w:val="en-US"/>
        </w:rPr>
        <w:t>Gdańsk</w:t>
      </w:r>
      <w:proofErr w:type="spellEnd"/>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1E8C0F09"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741A23" w:rsidRPr="002B3F5F">
        <w:rPr>
          <w:rFonts w:cs="Times New Roman"/>
          <w:bCs/>
          <w:sz w:val="22"/>
          <w:szCs w:val="22"/>
          <w:lang w:val="en-US"/>
        </w:rPr>
        <w:t>December 1</w:t>
      </w:r>
      <w:r w:rsidR="002B3F5F" w:rsidRPr="002B3F5F">
        <w:rPr>
          <w:rFonts w:cs="Times New Roman"/>
          <w:bCs/>
          <w:sz w:val="22"/>
          <w:szCs w:val="22"/>
          <w:lang w:val="en-US"/>
        </w:rPr>
        <w:t>4</w:t>
      </w:r>
      <w:r w:rsidR="00741A23" w:rsidRPr="002B3F5F">
        <w:rPr>
          <w:rFonts w:cs="Times New Roman"/>
          <w:bCs/>
          <w:sz w:val="22"/>
          <w:szCs w:val="22"/>
          <w:vertAlign w:val="superscript"/>
          <w:lang w:val="en-US"/>
        </w:rPr>
        <w:t>th</w:t>
      </w:r>
      <w:r w:rsidR="00741A23" w:rsidRPr="002B3F5F">
        <w:rPr>
          <w:rFonts w:cs="Times New Roman"/>
          <w:bCs/>
          <w:sz w:val="22"/>
          <w:szCs w:val="22"/>
          <w:lang w:val="en-US"/>
        </w:rPr>
        <w:t>, 2021</w:t>
      </w:r>
    </w:p>
    <w:p w14:paraId="3C266DBC" w14:textId="72CF1C44" w:rsidR="00CA7260" w:rsidRPr="00FB1725"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r w:rsidR="00741A23" w:rsidRPr="002B3F5F">
        <w:rPr>
          <w:rFonts w:cs="Times New Roman"/>
          <w:b/>
          <w:bCs/>
          <w:sz w:val="22"/>
          <w:szCs w:val="22"/>
          <w:lang w:val="en-US"/>
        </w:rPr>
        <w:t>January 4</w:t>
      </w:r>
      <w:r w:rsidR="00741A23" w:rsidRPr="002B3F5F">
        <w:rPr>
          <w:rFonts w:cs="Times New Roman"/>
          <w:b/>
          <w:bCs/>
          <w:sz w:val="22"/>
          <w:szCs w:val="22"/>
          <w:vertAlign w:val="superscript"/>
          <w:lang w:val="en-US"/>
        </w:rPr>
        <w:t>th</w:t>
      </w:r>
      <w:r w:rsidR="00741A23" w:rsidRPr="002B3F5F">
        <w:rPr>
          <w:rFonts w:cs="Times New Roman"/>
          <w:b/>
          <w:bCs/>
          <w:sz w:val="22"/>
          <w:szCs w:val="22"/>
          <w:lang w:val="en-US"/>
        </w:rPr>
        <w:t>, 2022</w:t>
      </w:r>
    </w:p>
    <w:p w14:paraId="13B3369D" w14:textId="50347A7C"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EF10FC" w:rsidRPr="002B3F5F">
        <w:rPr>
          <w:rFonts w:cs="Times New Roman"/>
          <w:bCs/>
          <w:sz w:val="22"/>
          <w:szCs w:val="22"/>
          <w:lang w:val="en-US"/>
        </w:rPr>
        <w:t>mid-</w:t>
      </w:r>
      <w:r w:rsidR="00741A23" w:rsidRPr="002B3F5F">
        <w:rPr>
          <w:rFonts w:cs="Times New Roman"/>
          <w:bCs/>
          <w:sz w:val="22"/>
          <w:szCs w:val="22"/>
          <w:lang w:val="en-US"/>
        </w:rPr>
        <w:t>January</w:t>
      </w:r>
      <w:r w:rsidR="004E5067" w:rsidRPr="002B3F5F">
        <w:rPr>
          <w:rFonts w:cs="Times New Roman"/>
          <w:bCs/>
          <w:sz w:val="22"/>
          <w:szCs w:val="22"/>
          <w:lang w:val="en-US"/>
        </w:rPr>
        <w:t xml:space="preserve"> 202</w:t>
      </w:r>
      <w:r w:rsidR="00741A23" w:rsidRPr="002B3F5F">
        <w:rPr>
          <w:rFonts w:cs="Times New Roman"/>
          <w:bCs/>
          <w:sz w:val="22"/>
          <w:szCs w:val="22"/>
          <w:lang w:val="en-US"/>
        </w:rPr>
        <w:t>2</w:t>
      </w:r>
    </w:p>
    <w:p w14:paraId="7C57ED29" w14:textId="673C8F5F" w:rsidR="00F35426" w:rsidRPr="00741A23" w:rsidRDefault="00F35426" w:rsidP="0048618C">
      <w:pPr>
        <w:pStyle w:val="Akapitzlist1"/>
        <w:ind w:left="0"/>
        <w:rPr>
          <w:rFonts w:cs="Times New Roman"/>
          <w:bCs/>
          <w:color w:val="FF0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741A23" w:rsidRPr="002B3F5F">
        <w:rPr>
          <w:rFonts w:cs="Times New Roman"/>
          <w:bCs/>
          <w:sz w:val="22"/>
          <w:szCs w:val="22"/>
          <w:lang w:val="en-US"/>
        </w:rPr>
        <w:t>February 1</w:t>
      </w:r>
      <w:r w:rsidR="00741A23" w:rsidRPr="002B3F5F">
        <w:rPr>
          <w:rFonts w:cs="Times New Roman"/>
          <w:bCs/>
          <w:sz w:val="22"/>
          <w:szCs w:val="22"/>
          <w:vertAlign w:val="superscript"/>
          <w:lang w:val="en-US"/>
        </w:rPr>
        <w:t>st</w:t>
      </w:r>
      <w:r w:rsidR="00741A23" w:rsidRPr="002B3F5F">
        <w:rPr>
          <w:rFonts w:cs="Times New Roman"/>
          <w:bCs/>
          <w:sz w:val="22"/>
          <w:szCs w:val="22"/>
          <w:lang w:val="en-US"/>
        </w:rPr>
        <w:t xml:space="preserve">, </w:t>
      </w:r>
      <w:r w:rsidR="00AB21C3" w:rsidRPr="002B3F5F">
        <w:rPr>
          <w:rFonts w:cs="Times New Roman"/>
          <w:bCs/>
          <w:sz w:val="22"/>
          <w:szCs w:val="22"/>
          <w:lang w:val="en-US"/>
        </w:rPr>
        <w:t>202</w:t>
      </w:r>
      <w:r w:rsidR="00EF10FC" w:rsidRPr="002B3F5F">
        <w:rPr>
          <w:rFonts w:cs="Times New Roman"/>
          <w:bCs/>
          <w:sz w:val="22"/>
          <w:szCs w:val="22"/>
          <w:lang w:val="en-US"/>
        </w:rPr>
        <w:t>2</w:t>
      </w:r>
    </w:p>
    <w:p w14:paraId="23998624" w14:textId="77777777" w:rsidR="00CA7260" w:rsidRPr="00A3034E"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2601A0B2" w14:textId="77777777" w:rsidR="00741A23" w:rsidRPr="00A3034E" w:rsidRDefault="00CA7260" w:rsidP="00741A23">
      <w:pPr>
        <w:pStyle w:val="Akapitzlist1"/>
        <w:ind w:left="0"/>
        <w:rPr>
          <w:rFonts w:cs="Times New Roman"/>
          <w:bCs/>
          <w:sz w:val="22"/>
          <w:szCs w:val="22"/>
          <w:lang w:val="en-US"/>
        </w:rPr>
      </w:pPr>
      <w:r w:rsidRPr="00A3034E">
        <w:rPr>
          <w:rFonts w:cs="Times New Roman"/>
          <w:bCs/>
          <w:sz w:val="22"/>
          <w:szCs w:val="22"/>
          <w:lang w:val="en-GB"/>
        </w:rPr>
        <w:t>Key words:</w:t>
      </w:r>
      <w:r w:rsidRPr="00A3034E">
        <w:rPr>
          <w:rFonts w:cs="Times New Roman"/>
          <w:lang w:val="en-GB"/>
        </w:rPr>
        <w:t xml:space="preserve"> </w:t>
      </w:r>
      <w:r w:rsidR="00741A23" w:rsidRPr="00A3034E">
        <w:rPr>
          <w:rFonts w:cs="Times New Roman"/>
          <w:bCs/>
          <w:sz w:val="22"/>
          <w:szCs w:val="22"/>
          <w:lang w:val="en-US"/>
        </w:rPr>
        <w:t>glomerular filtration barrier, insulin resistance, podocyte, diabetes.</w:t>
      </w:r>
    </w:p>
    <w:p w14:paraId="0EA8AC91" w14:textId="05ABAC67" w:rsidR="00BF3AE5" w:rsidRPr="00BF3AE5" w:rsidRDefault="00BF3AE5" w:rsidP="00BF3AE5">
      <w:pPr>
        <w:jc w:val="both"/>
        <w:rPr>
          <w:rStyle w:val="Pogrubienie"/>
          <w:b w:val="0"/>
          <w:color w:val="FF0000"/>
          <w:sz w:val="22"/>
          <w:szCs w:val="22"/>
          <w:lang w:val="en-GB"/>
        </w:rPr>
      </w:pPr>
    </w:p>
    <w:p w14:paraId="21131759" w14:textId="281FF1C0" w:rsidR="00741A23" w:rsidRPr="00FB1725" w:rsidRDefault="00741A23" w:rsidP="00741A23">
      <w:pPr>
        <w:pStyle w:val="Akapitzlist1"/>
        <w:ind w:left="0"/>
        <w:rPr>
          <w:rFonts w:cs="Times New Roman"/>
          <w:b/>
          <w:sz w:val="22"/>
          <w:szCs w:val="22"/>
          <w:lang w:val="en-US"/>
        </w:rPr>
      </w:pPr>
      <w:r w:rsidRPr="004E5067">
        <w:rPr>
          <w:rFonts w:cs="Times New Roman"/>
          <w:b/>
          <w:sz w:val="22"/>
          <w:szCs w:val="22"/>
          <w:lang w:val="en-US"/>
        </w:rPr>
        <w:t>Current research program of the</w:t>
      </w:r>
      <w:r>
        <w:rPr>
          <w:lang w:val="en-US"/>
        </w:rPr>
        <w:t xml:space="preserve"> </w:t>
      </w:r>
      <w:r w:rsidRPr="00FB1725">
        <w:rPr>
          <w:rFonts w:cs="Times New Roman"/>
          <w:b/>
          <w:sz w:val="22"/>
          <w:szCs w:val="22"/>
          <w:lang w:val="en-US"/>
        </w:rPr>
        <w:t>Laboratory of Molecular and Cellular Nephrology:</w:t>
      </w:r>
    </w:p>
    <w:p w14:paraId="74737597" w14:textId="77777777" w:rsidR="00741A23" w:rsidRPr="00A3034E" w:rsidRDefault="00741A23" w:rsidP="00741A23">
      <w:pPr>
        <w:pStyle w:val="Akapitzlist1"/>
        <w:numPr>
          <w:ilvl w:val="0"/>
          <w:numId w:val="8"/>
        </w:numPr>
        <w:ind w:left="426" w:right="283"/>
        <w:jc w:val="both"/>
        <w:rPr>
          <w:rFonts w:cs="Times New Roman"/>
          <w:bCs/>
          <w:sz w:val="22"/>
          <w:szCs w:val="22"/>
          <w:lang w:val="en-US"/>
        </w:rPr>
      </w:pPr>
      <w:r w:rsidRPr="00A3034E">
        <w:rPr>
          <w:rFonts w:cs="Times New Roman"/>
          <w:bCs/>
          <w:sz w:val="22"/>
          <w:szCs w:val="22"/>
          <w:lang w:val="en-US"/>
        </w:rPr>
        <w:t>the role of protein kinase G in the regulation of glomerular permeability to albumin,</w:t>
      </w:r>
    </w:p>
    <w:p w14:paraId="0C730DE8" w14:textId="77777777" w:rsidR="00741A23" w:rsidRPr="00A3034E" w:rsidRDefault="00741A23" w:rsidP="00741A23">
      <w:pPr>
        <w:pStyle w:val="Akapitzlist1"/>
        <w:numPr>
          <w:ilvl w:val="0"/>
          <w:numId w:val="8"/>
        </w:numPr>
        <w:ind w:left="426" w:right="283"/>
        <w:jc w:val="both"/>
        <w:rPr>
          <w:rFonts w:cs="Times New Roman"/>
          <w:bCs/>
          <w:sz w:val="22"/>
          <w:szCs w:val="22"/>
          <w:lang w:val="en-US"/>
        </w:rPr>
      </w:pPr>
      <w:bookmarkStart w:id="0" w:name="_Hlk80786599"/>
      <w:r w:rsidRPr="00A3034E">
        <w:rPr>
          <w:rFonts w:cs="Times New Roman"/>
          <w:bCs/>
          <w:sz w:val="22"/>
          <w:szCs w:val="22"/>
          <w:lang w:val="en-US"/>
        </w:rPr>
        <w:t>biochemical basis of insulin resistance of podocytes,</w:t>
      </w:r>
    </w:p>
    <w:bookmarkEnd w:id="0"/>
    <w:p w14:paraId="34E92E10" w14:textId="633470C1" w:rsidR="00741A23" w:rsidRPr="00A3034E" w:rsidRDefault="00741A23" w:rsidP="00741A23">
      <w:pPr>
        <w:pStyle w:val="Akapitzlist1"/>
        <w:numPr>
          <w:ilvl w:val="0"/>
          <w:numId w:val="8"/>
        </w:numPr>
        <w:ind w:left="426" w:right="283"/>
        <w:jc w:val="both"/>
        <w:rPr>
          <w:rFonts w:cs="Times New Roman"/>
          <w:bCs/>
          <w:sz w:val="22"/>
          <w:szCs w:val="22"/>
          <w:lang w:val="en-US"/>
        </w:rPr>
      </w:pPr>
      <w:r w:rsidRPr="00A3034E">
        <w:rPr>
          <w:rFonts w:cs="Times New Roman"/>
          <w:bCs/>
          <w:sz w:val="22"/>
          <w:szCs w:val="22"/>
          <w:lang w:val="en-US"/>
        </w:rPr>
        <w:t>role of mitophagy and assessment of bioenergetic status in podocytes in the development of insulin resistance,</w:t>
      </w:r>
    </w:p>
    <w:p w14:paraId="7098D8CD" w14:textId="77777777" w:rsidR="00741A23" w:rsidRPr="00A3034E" w:rsidRDefault="00741A23" w:rsidP="00741A23">
      <w:pPr>
        <w:pStyle w:val="Akapitzlist1"/>
        <w:numPr>
          <w:ilvl w:val="0"/>
          <w:numId w:val="8"/>
        </w:numPr>
        <w:ind w:left="426" w:right="283"/>
        <w:jc w:val="both"/>
        <w:rPr>
          <w:rFonts w:cs="Times New Roman"/>
          <w:bCs/>
          <w:sz w:val="22"/>
          <w:szCs w:val="22"/>
          <w:lang w:val="en-US"/>
        </w:rPr>
      </w:pPr>
      <w:r w:rsidRPr="00A3034E">
        <w:rPr>
          <w:rFonts w:cs="Times New Roman"/>
          <w:bCs/>
          <w:sz w:val="22"/>
          <w:szCs w:val="22"/>
          <w:lang w:val="en-US"/>
        </w:rPr>
        <w:t>the role of Klotho-NPP1 interplay in regulation of phosphate and calcium homeostasis and the development of insulin resistance,</w:t>
      </w:r>
    </w:p>
    <w:p w14:paraId="32C22B22" w14:textId="77777777" w:rsidR="00741A23" w:rsidRPr="00A3034E" w:rsidRDefault="00741A23" w:rsidP="00741A23">
      <w:pPr>
        <w:pStyle w:val="Akapitzlist1"/>
        <w:numPr>
          <w:ilvl w:val="0"/>
          <w:numId w:val="8"/>
        </w:numPr>
        <w:ind w:left="426" w:right="283"/>
        <w:jc w:val="both"/>
        <w:rPr>
          <w:rFonts w:cs="Times New Roman"/>
          <w:bCs/>
          <w:sz w:val="22"/>
          <w:szCs w:val="22"/>
          <w:lang w:val="en-US"/>
        </w:rPr>
      </w:pPr>
      <w:r w:rsidRPr="00A3034E">
        <w:rPr>
          <w:rFonts w:cs="Times New Roman"/>
          <w:bCs/>
          <w:sz w:val="22"/>
          <w:szCs w:val="22"/>
          <w:lang w:val="en-US"/>
        </w:rPr>
        <w:t>the role of lactate and the metabolic GPR81 sensor in the regulation of the function of podocyte and glomerular filtration barrier.</w:t>
      </w:r>
    </w:p>
    <w:p w14:paraId="0693B856" w14:textId="77777777" w:rsidR="00A42247" w:rsidRPr="009F0257" w:rsidRDefault="00A42247" w:rsidP="00741A23">
      <w:pPr>
        <w:pStyle w:val="Akapitzlist1"/>
        <w:ind w:left="0"/>
        <w:rPr>
          <w:rFonts w:cs="Times New Roman"/>
          <w:bCs/>
          <w:color w:val="FF0000"/>
          <w:sz w:val="22"/>
          <w:szCs w:val="22"/>
          <w:lang w:val="en-US"/>
        </w:rPr>
      </w:pPr>
    </w:p>
    <w:p w14:paraId="70E41778" w14:textId="6487B2FF" w:rsidR="003D7915"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6EB8EDA9" w14:textId="77777777" w:rsidR="00741A23" w:rsidRPr="00A3034E" w:rsidRDefault="00741A23" w:rsidP="00741A23">
      <w:pPr>
        <w:pStyle w:val="Akapitzlist"/>
        <w:numPr>
          <w:ilvl w:val="0"/>
          <w:numId w:val="4"/>
        </w:numPr>
        <w:ind w:left="426" w:right="425"/>
        <w:rPr>
          <w:rFonts w:cs="Times New Roman"/>
          <w:sz w:val="22"/>
          <w:szCs w:val="22"/>
          <w:lang w:val="en-US"/>
        </w:rPr>
      </w:pPr>
      <w:r w:rsidRPr="00A3034E">
        <w:rPr>
          <w:rFonts w:cs="Times New Roman"/>
          <w:sz w:val="22"/>
          <w:szCs w:val="22"/>
          <w:lang w:val="en-US"/>
        </w:rPr>
        <w:t>investigation the important cellular processes involved in the pathogenesis of diabetic kidney disease with a focus on the glomerular podocyte cell,</w:t>
      </w:r>
    </w:p>
    <w:p w14:paraId="47825A3D" w14:textId="77777777" w:rsidR="00741A23" w:rsidRPr="00A3034E" w:rsidRDefault="00741A23" w:rsidP="00741A23">
      <w:pPr>
        <w:pStyle w:val="Akapitzlist"/>
        <w:numPr>
          <w:ilvl w:val="0"/>
          <w:numId w:val="4"/>
        </w:numPr>
        <w:ind w:left="426" w:right="425"/>
        <w:jc w:val="both"/>
        <w:rPr>
          <w:rFonts w:cs="Times New Roman"/>
          <w:sz w:val="22"/>
          <w:szCs w:val="22"/>
          <w:lang w:val="en-US"/>
        </w:rPr>
      </w:pPr>
      <w:r w:rsidRPr="00A3034E">
        <w:rPr>
          <w:rFonts w:eastAsia="SimSun" w:cs="Times New Roman"/>
          <w:bCs/>
          <w:kern w:val="0"/>
          <w:sz w:val="22"/>
          <w:szCs w:val="22"/>
          <w:lang w:val="en-GB" w:eastAsia="ar-SA" w:bidi="ar-SA"/>
        </w:rPr>
        <w:t>determination of glomerular permeability to albumin and metabolic study on various animal models (rats or mouse).</w:t>
      </w:r>
    </w:p>
    <w:p w14:paraId="44EADD18" w14:textId="77777777" w:rsidR="00741A23" w:rsidRPr="00A3034E" w:rsidRDefault="00741A23" w:rsidP="009F0257">
      <w:pPr>
        <w:tabs>
          <w:tab w:val="left" w:pos="0"/>
        </w:tabs>
        <w:suppressAutoHyphens w:val="0"/>
        <w:contextualSpacing/>
        <w:jc w:val="both"/>
        <w:rPr>
          <w:rFonts w:cs="Times New Roman"/>
          <w:b/>
          <w:bCs/>
          <w:sz w:val="22"/>
          <w:szCs w:val="22"/>
          <w:lang w:val="en-GB"/>
        </w:rPr>
      </w:pPr>
    </w:p>
    <w:p w14:paraId="0FEFE656" w14:textId="61D0C959" w:rsidR="003D7915" w:rsidRDefault="00F35426" w:rsidP="009F0257">
      <w:pPr>
        <w:rPr>
          <w:rFonts w:eastAsia="SimSun" w:cs="Times New Roman"/>
          <w:b/>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5E1EAA61" w14:textId="77777777" w:rsidR="00741A23" w:rsidRPr="00A3034E" w:rsidRDefault="00741A23" w:rsidP="00741A23">
      <w:pPr>
        <w:pStyle w:val="Akapitzlist"/>
        <w:numPr>
          <w:ilvl w:val="0"/>
          <w:numId w:val="2"/>
        </w:numPr>
        <w:ind w:left="426"/>
        <w:rPr>
          <w:rFonts w:cs="Times New Roman"/>
          <w:sz w:val="22"/>
          <w:szCs w:val="22"/>
          <w:lang w:val="en-US"/>
        </w:rPr>
      </w:pPr>
      <w:bookmarkStart w:id="1" w:name="_Hlk80786214"/>
      <w:r w:rsidRPr="00A3034E">
        <w:rPr>
          <w:rFonts w:cs="Times New Roman"/>
          <w:sz w:val="22"/>
          <w:szCs w:val="22"/>
          <w:lang w:val="en-US"/>
        </w:rPr>
        <w:t xml:space="preserve">active participation in the scientific activities of the Laboratory, Institute and scientific community, </w:t>
      </w:r>
    </w:p>
    <w:p w14:paraId="597B2DE1" w14:textId="77777777" w:rsidR="00741A23" w:rsidRPr="00A3034E" w:rsidRDefault="00741A23" w:rsidP="00741A23">
      <w:pPr>
        <w:pStyle w:val="Akapitzlist1"/>
        <w:numPr>
          <w:ilvl w:val="0"/>
          <w:numId w:val="2"/>
        </w:numPr>
        <w:ind w:left="426"/>
        <w:jc w:val="both"/>
        <w:rPr>
          <w:rFonts w:cs="Times New Roman"/>
          <w:sz w:val="22"/>
          <w:szCs w:val="22"/>
          <w:lang w:val="en-US"/>
        </w:rPr>
      </w:pPr>
      <w:r w:rsidRPr="00A3034E">
        <w:rPr>
          <w:rFonts w:cs="Times New Roman"/>
          <w:sz w:val="22"/>
          <w:szCs w:val="22"/>
          <w:lang w:val="en-US"/>
        </w:rPr>
        <w:t>active participation in raising funds for research projects,</w:t>
      </w:r>
    </w:p>
    <w:p w14:paraId="659C02C7" w14:textId="77777777" w:rsidR="00741A23" w:rsidRPr="00A3034E" w:rsidRDefault="00741A23" w:rsidP="00741A23">
      <w:pPr>
        <w:pStyle w:val="Akapitzlist1"/>
        <w:numPr>
          <w:ilvl w:val="0"/>
          <w:numId w:val="2"/>
        </w:numPr>
        <w:ind w:left="426"/>
        <w:jc w:val="both"/>
        <w:rPr>
          <w:rFonts w:cs="Times New Roman"/>
          <w:sz w:val="22"/>
          <w:szCs w:val="22"/>
          <w:lang w:val="en-US"/>
        </w:rPr>
      </w:pPr>
      <w:r w:rsidRPr="00A3034E">
        <w:rPr>
          <w:rFonts w:cs="Times New Roman"/>
          <w:sz w:val="22"/>
          <w:szCs w:val="22"/>
          <w:lang w:val="en-US"/>
        </w:rPr>
        <w:t xml:space="preserve">publishing the research results in scientific journals of a significant Impact Factor, </w:t>
      </w:r>
    </w:p>
    <w:p w14:paraId="2D2377AB" w14:textId="77777777" w:rsidR="00741A23" w:rsidRPr="00A3034E" w:rsidRDefault="00741A23" w:rsidP="00741A23">
      <w:pPr>
        <w:pStyle w:val="Akapitzlist1"/>
        <w:numPr>
          <w:ilvl w:val="0"/>
          <w:numId w:val="2"/>
        </w:numPr>
        <w:ind w:left="426"/>
        <w:jc w:val="both"/>
        <w:rPr>
          <w:rFonts w:cs="Times New Roman"/>
          <w:sz w:val="22"/>
          <w:szCs w:val="22"/>
          <w:lang w:val="en-US"/>
        </w:rPr>
      </w:pPr>
      <w:r w:rsidRPr="00A3034E">
        <w:rPr>
          <w:rFonts w:cs="Times New Roman"/>
          <w:sz w:val="22"/>
          <w:szCs w:val="22"/>
          <w:lang w:val="en-US"/>
        </w:rPr>
        <w:t xml:space="preserve">writing reports on the research carried out, </w:t>
      </w:r>
    </w:p>
    <w:p w14:paraId="44B299C3" w14:textId="77777777" w:rsidR="00741A23" w:rsidRPr="00A3034E" w:rsidRDefault="00741A23" w:rsidP="00741A23">
      <w:pPr>
        <w:pStyle w:val="Akapitzlist1"/>
        <w:numPr>
          <w:ilvl w:val="0"/>
          <w:numId w:val="2"/>
        </w:numPr>
        <w:ind w:left="426"/>
        <w:jc w:val="both"/>
        <w:rPr>
          <w:rFonts w:cs="Times New Roman"/>
          <w:sz w:val="22"/>
          <w:szCs w:val="22"/>
          <w:lang w:val="en-US"/>
        </w:rPr>
      </w:pPr>
      <w:r w:rsidRPr="00A3034E">
        <w:rPr>
          <w:rFonts w:cs="Times New Roman"/>
          <w:sz w:val="22"/>
          <w:szCs w:val="22"/>
          <w:lang w:val="en-US"/>
        </w:rPr>
        <w:t>drafting conference abstracts and scientific manuscripts, participation in seminars, courses and training,</w:t>
      </w:r>
    </w:p>
    <w:p w14:paraId="12C1A1FD" w14:textId="77777777" w:rsidR="00741A23" w:rsidRPr="00A3034E" w:rsidRDefault="00741A23" w:rsidP="00741A23">
      <w:pPr>
        <w:pStyle w:val="Akapitzlist"/>
        <w:numPr>
          <w:ilvl w:val="0"/>
          <w:numId w:val="2"/>
        </w:numPr>
        <w:ind w:left="426"/>
        <w:rPr>
          <w:rFonts w:cs="Times New Roman"/>
          <w:sz w:val="22"/>
          <w:szCs w:val="22"/>
          <w:lang w:val="en-US"/>
        </w:rPr>
      </w:pPr>
      <w:r w:rsidRPr="00A3034E">
        <w:rPr>
          <w:rFonts w:cs="Times New Roman"/>
          <w:sz w:val="22"/>
          <w:szCs w:val="22"/>
          <w:lang w:val="en-US"/>
        </w:rPr>
        <w:t>representing the Institute at scientific conferences.</w:t>
      </w:r>
    </w:p>
    <w:bookmarkEnd w:id="1"/>
    <w:p w14:paraId="21C95518" w14:textId="77777777" w:rsidR="00741A23" w:rsidRPr="009F0257" w:rsidRDefault="00741A23" w:rsidP="009F0257">
      <w:pPr>
        <w:rPr>
          <w:rFonts w:eastAsia="SimSun" w:cs="Times New Roman"/>
          <w:kern w:val="0"/>
          <w:sz w:val="22"/>
          <w:szCs w:val="22"/>
          <w:lang w:val="en-GB" w:eastAsia="ar-SA" w:bidi="ar-SA"/>
        </w:rPr>
      </w:pPr>
    </w:p>
    <w:p w14:paraId="3123E68C" w14:textId="12F00A45" w:rsidR="00382FCA" w:rsidRDefault="00B818C7" w:rsidP="009F0257">
      <w:pPr>
        <w:rPr>
          <w:rFonts w:cs="Times New Roman"/>
          <w:b/>
          <w:bCs/>
          <w:sz w:val="22"/>
          <w:szCs w:val="22"/>
          <w:lang w:val="en-GB"/>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7BEB0E59" w14:textId="77777777" w:rsidR="00741A23" w:rsidRPr="00A3034E" w:rsidRDefault="00741A23" w:rsidP="00741A23">
      <w:pPr>
        <w:pStyle w:val="Akapitzlist"/>
        <w:numPr>
          <w:ilvl w:val="0"/>
          <w:numId w:val="5"/>
        </w:numPr>
        <w:tabs>
          <w:tab w:val="left" w:pos="0"/>
        </w:tabs>
        <w:suppressAutoHyphens w:val="0"/>
        <w:ind w:left="426" w:right="283"/>
        <w:contextualSpacing/>
        <w:jc w:val="both"/>
        <w:rPr>
          <w:rFonts w:cs="Times New Roman"/>
          <w:sz w:val="22"/>
          <w:szCs w:val="22"/>
          <w:lang w:val="en-US"/>
        </w:rPr>
      </w:pPr>
      <w:r w:rsidRPr="00A3034E">
        <w:rPr>
          <w:rFonts w:cs="Times New Roman"/>
          <w:sz w:val="22"/>
          <w:szCs w:val="22"/>
          <w:lang w:val="en-US"/>
        </w:rPr>
        <w:t>PhD degree in medical or related sciences,</w:t>
      </w:r>
    </w:p>
    <w:p w14:paraId="03925E27" w14:textId="77777777" w:rsidR="00741A23" w:rsidRPr="00A3034E" w:rsidRDefault="00741A23" w:rsidP="00741A23">
      <w:pPr>
        <w:pStyle w:val="Akapitzlist"/>
        <w:numPr>
          <w:ilvl w:val="0"/>
          <w:numId w:val="5"/>
        </w:numPr>
        <w:tabs>
          <w:tab w:val="left" w:pos="0"/>
        </w:tabs>
        <w:suppressAutoHyphens w:val="0"/>
        <w:ind w:left="426" w:right="283"/>
        <w:contextualSpacing/>
        <w:jc w:val="both"/>
        <w:rPr>
          <w:rFonts w:cs="Times New Roman"/>
          <w:sz w:val="22"/>
          <w:szCs w:val="22"/>
          <w:lang w:val="en-US"/>
        </w:rPr>
      </w:pPr>
      <w:r w:rsidRPr="00A3034E">
        <w:rPr>
          <w:rFonts w:cs="Times New Roman"/>
          <w:sz w:val="22"/>
          <w:szCs w:val="22"/>
          <w:lang w:val="en-US"/>
        </w:rPr>
        <w:t>experience in molecular biology, in working with primary cells cultures, animal study (relevant certificates or trainings),</w:t>
      </w:r>
    </w:p>
    <w:p w14:paraId="2132AE59" w14:textId="3CC90CE9" w:rsidR="00741A23" w:rsidRPr="00A3034E" w:rsidRDefault="00741A23" w:rsidP="00741A23">
      <w:pPr>
        <w:pStyle w:val="Akapitzlist"/>
        <w:numPr>
          <w:ilvl w:val="0"/>
          <w:numId w:val="5"/>
        </w:numPr>
        <w:tabs>
          <w:tab w:val="left" w:pos="0"/>
        </w:tabs>
        <w:suppressAutoHyphens w:val="0"/>
        <w:ind w:left="426" w:right="283"/>
        <w:contextualSpacing/>
        <w:jc w:val="both"/>
        <w:rPr>
          <w:rFonts w:cs="Times New Roman"/>
          <w:sz w:val="22"/>
          <w:szCs w:val="22"/>
          <w:lang w:val="en-US"/>
        </w:rPr>
      </w:pPr>
      <w:r w:rsidRPr="00A3034E">
        <w:rPr>
          <w:rFonts w:cs="Times New Roman"/>
          <w:sz w:val="22"/>
          <w:szCs w:val="22"/>
          <w:lang w:val="en-US"/>
        </w:rPr>
        <w:t xml:space="preserve">at least </w:t>
      </w:r>
      <w:r w:rsidR="002B3F5F" w:rsidRPr="00A3034E">
        <w:rPr>
          <w:rFonts w:cs="Times New Roman"/>
          <w:sz w:val="22"/>
          <w:szCs w:val="22"/>
          <w:lang w:val="en-US"/>
        </w:rPr>
        <w:t>2</w:t>
      </w:r>
      <w:r w:rsidRPr="00A3034E">
        <w:rPr>
          <w:rFonts w:cs="Times New Roman"/>
          <w:sz w:val="22"/>
          <w:szCs w:val="22"/>
          <w:lang w:val="en-US"/>
        </w:rPr>
        <w:t xml:space="preserve"> scientific publications in scientific journals indexed in JCR with a total IF ≥ 5, including at least one publication with the candidate's first or corresponding authorship,</w:t>
      </w:r>
    </w:p>
    <w:p w14:paraId="30575E4E" w14:textId="77777777" w:rsidR="00741A23" w:rsidRPr="00A3034E" w:rsidRDefault="00741A23" w:rsidP="00741A23">
      <w:pPr>
        <w:pStyle w:val="Akapitzlist"/>
        <w:numPr>
          <w:ilvl w:val="0"/>
          <w:numId w:val="5"/>
        </w:numPr>
        <w:tabs>
          <w:tab w:val="left" w:pos="0"/>
        </w:tabs>
        <w:suppressAutoHyphens w:val="0"/>
        <w:ind w:left="426" w:right="283"/>
        <w:contextualSpacing/>
        <w:jc w:val="both"/>
        <w:rPr>
          <w:rFonts w:cs="Times New Roman"/>
          <w:sz w:val="22"/>
          <w:szCs w:val="22"/>
          <w:lang w:val="en-US"/>
        </w:rPr>
      </w:pPr>
      <w:r w:rsidRPr="00A3034E">
        <w:rPr>
          <w:rFonts w:cs="Times New Roman"/>
          <w:sz w:val="22"/>
          <w:szCs w:val="22"/>
          <w:lang w:val="en-US"/>
        </w:rPr>
        <w:t>indication of Mossakowski Medical Research Institute, Polish Academy of Sciences as the first place of employment,</w:t>
      </w:r>
    </w:p>
    <w:p w14:paraId="22C9A53D" w14:textId="77777777" w:rsidR="00741A23" w:rsidRPr="00A3034E" w:rsidRDefault="00741A23" w:rsidP="00741A23">
      <w:pPr>
        <w:pStyle w:val="Akapitzlist4"/>
        <w:numPr>
          <w:ilvl w:val="0"/>
          <w:numId w:val="5"/>
        </w:numPr>
        <w:spacing w:after="0" w:line="240" w:lineRule="auto"/>
        <w:ind w:left="426" w:right="283"/>
        <w:jc w:val="both"/>
        <w:rPr>
          <w:rFonts w:ascii="Times New Roman" w:hAnsi="Times New Roman" w:cs="Times New Roman"/>
          <w:lang w:val="en-US"/>
        </w:rPr>
      </w:pPr>
      <w:r w:rsidRPr="00A3034E">
        <w:rPr>
          <w:rFonts w:ascii="Times New Roman" w:hAnsi="Times New Roman" w:cs="Times New Roman"/>
          <w:lang w:val="en-US"/>
        </w:rPr>
        <w:t xml:space="preserve">documented active participation in conferences, </w:t>
      </w:r>
    </w:p>
    <w:p w14:paraId="055216E1" w14:textId="77777777" w:rsidR="00741A23" w:rsidRPr="00C5631F" w:rsidRDefault="00741A23" w:rsidP="00741A23">
      <w:pPr>
        <w:pStyle w:val="Akapitzlist"/>
        <w:numPr>
          <w:ilvl w:val="0"/>
          <w:numId w:val="5"/>
        </w:numPr>
        <w:tabs>
          <w:tab w:val="left" w:pos="0"/>
        </w:tabs>
        <w:suppressAutoHyphens w:val="0"/>
        <w:ind w:left="426" w:right="283"/>
        <w:contextualSpacing/>
        <w:jc w:val="both"/>
        <w:rPr>
          <w:rFonts w:cs="Times New Roman"/>
          <w:sz w:val="22"/>
          <w:szCs w:val="22"/>
          <w:lang w:val="en-US"/>
        </w:rPr>
      </w:pPr>
      <w:r w:rsidRPr="00C5631F">
        <w:rPr>
          <w:rFonts w:cs="Times New Roman"/>
          <w:sz w:val="22"/>
          <w:szCs w:val="22"/>
          <w:lang w:val="en-US"/>
        </w:rPr>
        <w:t>fluency in English.</w:t>
      </w:r>
    </w:p>
    <w:p w14:paraId="1DC6A401" w14:textId="77777777" w:rsidR="00741A23" w:rsidRPr="009F0257" w:rsidRDefault="00741A23" w:rsidP="009F0257">
      <w:pPr>
        <w:rPr>
          <w:rFonts w:eastAsia="Times New Roman" w:cs="Times New Roman"/>
          <w:b/>
          <w:bCs/>
          <w:sz w:val="22"/>
          <w:szCs w:val="22"/>
          <w:lang w:val="en-US" w:eastAsia="pl-PL"/>
        </w:rPr>
      </w:pPr>
    </w:p>
    <w:p w14:paraId="73249995" w14:textId="7432B9B2" w:rsidR="009668D5" w:rsidRPr="009F0257" w:rsidRDefault="00F35426" w:rsidP="009F0257">
      <w:pPr>
        <w:tabs>
          <w:tab w:val="left" w:pos="0"/>
        </w:tabs>
        <w:suppressAutoHyphens w:val="0"/>
        <w:contextualSpacing/>
        <w:rPr>
          <w:rFonts w:cs="Times New Roman"/>
          <w:b/>
          <w:bCs/>
          <w:sz w:val="22"/>
          <w:szCs w:val="22"/>
          <w:lang w:val="en-GB"/>
        </w:rPr>
      </w:pPr>
      <w:bookmarkStart w:id="2" w:name="_Hlk22074856"/>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bookmarkEnd w:id="2"/>
    <w:p w14:paraId="7449CC9D" w14:textId="77777777" w:rsidR="00741A23" w:rsidRPr="00A3034E" w:rsidRDefault="00741A23" w:rsidP="00741A23">
      <w:pPr>
        <w:pStyle w:val="Akapitzlist"/>
        <w:numPr>
          <w:ilvl w:val="0"/>
          <w:numId w:val="2"/>
        </w:numPr>
        <w:tabs>
          <w:tab w:val="left" w:pos="0"/>
        </w:tabs>
        <w:suppressAutoHyphens w:val="0"/>
        <w:ind w:left="426"/>
        <w:contextualSpacing/>
        <w:jc w:val="both"/>
        <w:rPr>
          <w:rFonts w:cs="Times New Roman"/>
          <w:sz w:val="22"/>
          <w:szCs w:val="22"/>
          <w:lang w:val="en-US"/>
        </w:rPr>
      </w:pPr>
      <w:r w:rsidRPr="00A3034E">
        <w:rPr>
          <w:rFonts w:cs="Times New Roman"/>
          <w:sz w:val="22"/>
          <w:szCs w:val="22"/>
          <w:lang w:val="en-US"/>
        </w:rPr>
        <w:t>competence in statistical methods used in scientific research,</w:t>
      </w:r>
    </w:p>
    <w:p w14:paraId="4E3BA20A" w14:textId="77777777" w:rsidR="00741A23" w:rsidRPr="00A3034E" w:rsidRDefault="00741A23" w:rsidP="00741A23">
      <w:pPr>
        <w:pStyle w:val="Akapitzlist"/>
        <w:numPr>
          <w:ilvl w:val="0"/>
          <w:numId w:val="2"/>
        </w:numPr>
        <w:tabs>
          <w:tab w:val="left" w:pos="0"/>
        </w:tabs>
        <w:suppressAutoHyphens w:val="0"/>
        <w:ind w:left="426"/>
        <w:contextualSpacing/>
        <w:jc w:val="both"/>
        <w:rPr>
          <w:rFonts w:cs="Times New Roman"/>
          <w:sz w:val="22"/>
          <w:szCs w:val="22"/>
          <w:lang w:val="en-US"/>
        </w:rPr>
      </w:pPr>
      <w:r w:rsidRPr="00A3034E">
        <w:rPr>
          <w:rFonts w:cs="Times New Roman"/>
          <w:sz w:val="22"/>
          <w:szCs w:val="22"/>
          <w:lang w:val="en-US"/>
        </w:rPr>
        <w:t>teamwork skills.</w:t>
      </w:r>
    </w:p>
    <w:p w14:paraId="68B8CC60" w14:textId="65881800" w:rsidR="00741A23" w:rsidRDefault="00741A23" w:rsidP="009F0257">
      <w:pPr>
        <w:rPr>
          <w:rFonts w:cs="Times New Roman"/>
          <w:b/>
          <w:sz w:val="22"/>
          <w:szCs w:val="22"/>
          <w:lang w:val="en-US"/>
        </w:rPr>
      </w:pPr>
    </w:p>
    <w:p w14:paraId="3A3F0456" w14:textId="5510F8CC" w:rsidR="00C70433" w:rsidRDefault="006C1378" w:rsidP="009F0257">
      <w:pPr>
        <w:rPr>
          <w:rFonts w:cs="Times New Roman"/>
          <w:b/>
          <w:sz w:val="22"/>
          <w:szCs w:val="22"/>
          <w:lang w:val="en-US"/>
        </w:rPr>
      </w:pPr>
      <w:r w:rsidRPr="009F0257">
        <w:rPr>
          <w:rFonts w:cs="Times New Roman"/>
          <w:b/>
          <w:sz w:val="22"/>
          <w:szCs w:val="22"/>
          <w:lang w:val="en-US"/>
        </w:rPr>
        <w:t>We offer:</w:t>
      </w:r>
    </w:p>
    <w:p w14:paraId="2B285FA7" w14:textId="77777777" w:rsidR="00741A23" w:rsidRPr="00A3034E" w:rsidRDefault="00741A23" w:rsidP="00741A23">
      <w:pPr>
        <w:pStyle w:val="Akapitzlist"/>
        <w:numPr>
          <w:ilvl w:val="0"/>
          <w:numId w:val="6"/>
        </w:numPr>
        <w:ind w:left="426"/>
        <w:rPr>
          <w:rFonts w:cs="Times New Roman"/>
          <w:bCs/>
          <w:sz w:val="22"/>
          <w:szCs w:val="22"/>
          <w:lang w:val="en-US"/>
        </w:rPr>
      </w:pPr>
      <w:r w:rsidRPr="00A3034E">
        <w:rPr>
          <w:rFonts w:cs="Times New Roman"/>
          <w:bCs/>
          <w:sz w:val="22"/>
          <w:szCs w:val="22"/>
          <w:lang w:val="en-US"/>
        </w:rPr>
        <w:t>employment contract (full time),</w:t>
      </w:r>
    </w:p>
    <w:p w14:paraId="46EA623C" w14:textId="046C9393" w:rsidR="00741A23" w:rsidRPr="00A3034E" w:rsidRDefault="00741A23" w:rsidP="00741A23">
      <w:pPr>
        <w:pStyle w:val="Akapitzlist"/>
        <w:numPr>
          <w:ilvl w:val="0"/>
          <w:numId w:val="6"/>
        </w:numPr>
        <w:ind w:left="426"/>
        <w:rPr>
          <w:rFonts w:cs="Times New Roman"/>
          <w:bCs/>
          <w:sz w:val="22"/>
          <w:szCs w:val="22"/>
          <w:lang w:val="en-US"/>
        </w:rPr>
      </w:pPr>
      <w:r w:rsidRPr="00A3034E">
        <w:rPr>
          <w:rFonts w:eastAsia="SimSun" w:cs="Times New Roman"/>
          <w:kern w:val="0"/>
          <w:sz w:val="22"/>
          <w:szCs w:val="22"/>
          <w:lang w:val="en-GB" w:eastAsia="ar-SA" w:bidi="ar-SA"/>
        </w:rPr>
        <w:t xml:space="preserve">access to specialistic equipment in the </w:t>
      </w:r>
      <w:r w:rsidR="002B3F5F" w:rsidRPr="00A3034E">
        <w:rPr>
          <w:rFonts w:eastAsia="SimSun" w:cs="Times New Roman"/>
          <w:kern w:val="0"/>
          <w:sz w:val="22"/>
          <w:szCs w:val="22"/>
          <w:lang w:val="en-GB" w:eastAsia="ar-SA" w:bidi="ar-SA"/>
        </w:rPr>
        <w:t>Laboratory</w:t>
      </w:r>
      <w:r w:rsidRPr="00A3034E">
        <w:rPr>
          <w:rFonts w:eastAsia="SimSun" w:cs="Times New Roman"/>
          <w:kern w:val="0"/>
          <w:sz w:val="22"/>
          <w:szCs w:val="22"/>
          <w:lang w:val="en-GB" w:eastAsia="ar-SA" w:bidi="ar-SA"/>
        </w:rPr>
        <w:t>,</w:t>
      </w:r>
    </w:p>
    <w:p w14:paraId="28C76619" w14:textId="77777777" w:rsidR="00741A23" w:rsidRPr="00A3034E" w:rsidRDefault="00741A23" w:rsidP="00741A23">
      <w:pPr>
        <w:pStyle w:val="Akapitzlist"/>
        <w:numPr>
          <w:ilvl w:val="0"/>
          <w:numId w:val="6"/>
        </w:numPr>
        <w:ind w:left="426"/>
        <w:rPr>
          <w:rFonts w:cs="Times New Roman"/>
          <w:bCs/>
          <w:sz w:val="22"/>
          <w:szCs w:val="22"/>
          <w:lang w:val="en-US"/>
        </w:rPr>
      </w:pPr>
      <w:r w:rsidRPr="00A3034E">
        <w:rPr>
          <w:rFonts w:eastAsia="SimSun" w:cs="Times New Roman"/>
          <w:kern w:val="0"/>
          <w:sz w:val="22"/>
          <w:szCs w:val="22"/>
          <w:lang w:val="en-GB" w:eastAsia="ar-SA" w:bidi="ar-SA"/>
        </w:rPr>
        <w:t>friendly work environment.</w:t>
      </w:r>
    </w:p>
    <w:p w14:paraId="07258959" w14:textId="77777777" w:rsidR="00741A23" w:rsidRPr="009F0257" w:rsidRDefault="00741A23" w:rsidP="009F0257">
      <w:pPr>
        <w:rPr>
          <w:rFonts w:cs="Times New Roman"/>
          <w:b/>
          <w:sz w:val="22"/>
          <w:szCs w:val="22"/>
          <w:lang w:val="en-US"/>
        </w:rPr>
      </w:pPr>
    </w:p>
    <w:p w14:paraId="2C9C2122" w14:textId="7AFF1AF2" w:rsidR="00AB4646" w:rsidRDefault="00AB4646" w:rsidP="009F0257">
      <w:pPr>
        <w:rPr>
          <w:rFonts w:eastAsia="SimSun" w:cs="Times New Roman"/>
          <w:b/>
          <w:bCs/>
          <w:kern w:val="0"/>
          <w:sz w:val="22"/>
          <w:szCs w:val="22"/>
          <w:lang w:val="en-GB" w:eastAsia="ar-SA" w:bidi="ar-SA"/>
        </w:rPr>
      </w:pPr>
      <w:r w:rsidRPr="009F0257">
        <w:rPr>
          <w:rFonts w:eastAsia="SimSun" w:cs="Times New Roman"/>
          <w:b/>
          <w:bCs/>
          <w:kern w:val="0"/>
          <w:sz w:val="22"/>
          <w:szCs w:val="22"/>
          <w:lang w:val="en-GB" w:eastAsia="ar-SA" w:bidi="ar-SA"/>
        </w:rPr>
        <w:t>Required documents:</w:t>
      </w:r>
    </w:p>
    <w:p w14:paraId="52AFBE0D" w14:textId="77777777" w:rsidR="00741A23" w:rsidRPr="007741C9" w:rsidRDefault="00741A23" w:rsidP="00741A23">
      <w:pPr>
        <w:pStyle w:val="Akapitzlist"/>
        <w:numPr>
          <w:ilvl w:val="0"/>
          <w:numId w:val="7"/>
        </w:numPr>
        <w:ind w:left="426"/>
        <w:jc w:val="both"/>
        <w:rPr>
          <w:rFonts w:cs="Times New Roman"/>
          <w:bCs/>
          <w:kern w:val="2"/>
          <w:sz w:val="22"/>
          <w:szCs w:val="22"/>
          <w:lang w:val="en-GB"/>
        </w:rPr>
      </w:pPr>
      <w:r w:rsidRPr="007741C9">
        <w:rPr>
          <w:rFonts w:cs="Times New Roman"/>
          <w:bCs/>
          <w:sz w:val="22"/>
          <w:szCs w:val="22"/>
          <w:lang w:val="en-GB"/>
        </w:rPr>
        <w:t xml:space="preserve">a cover letter with the description of scientific interests, </w:t>
      </w:r>
    </w:p>
    <w:p w14:paraId="3B1ACA52" w14:textId="77777777" w:rsidR="00741A23" w:rsidRPr="007741C9" w:rsidRDefault="00741A23" w:rsidP="00741A23">
      <w:pPr>
        <w:pStyle w:val="Akapitzlist"/>
        <w:numPr>
          <w:ilvl w:val="0"/>
          <w:numId w:val="7"/>
        </w:numPr>
        <w:ind w:left="426"/>
        <w:jc w:val="both"/>
        <w:rPr>
          <w:rFonts w:cs="Times New Roman"/>
          <w:bCs/>
          <w:sz w:val="22"/>
          <w:szCs w:val="22"/>
          <w:lang w:val="en-GB"/>
        </w:rPr>
      </w:pPr>
      <w:r w:rsidRPr="007741C9">
        <w:rPr>
          <w:rFonts w:cs="Times New Roman"/>
          <w:bCs/>
          <w:sz w:val="22"/>
          <w:szCs w:val="22"/>
          <w:lang w:val="en-GB"/>
        </w:rPr>
        <w:t xml:space="preserve">CV, including the education and scientific achievements as well as previous employers, </w:t>
      </w:r>
    </w:p>
    <w:p w14:paraId="0DD07E37" w14:textId="77777777" w:rsidR="00741A23" w:rsidRPr="007741C9" w:rsidRDefault="00741A23" w:rsidP="00741A23">
      <w:pPr>
        <w:pStyle w:val="Akapitzlist"/>
        <w:numPr>
          <w:ilvl w:val="0"/>
          <w:numId w:val="7"/>
        </w:numPr>
        <w:ind w:left="426"/>
        <w:jc w:val="both"/>
        <w:rPr>
          <w:rFonts w:cs="Times New Roman"/>
          <w:bCs/>
          <w:sz w:val="22"/>
          <w:szCs w:val="22"/>
          <w:lang w:val="en-GB"/>
        </w:rPr>
      </w:pPr>
      <w:r w:rsidRPr="007741C9">
        <w:rPr>
          <w:rFonts w:cs="Times New Roman"/>
          <w:bCs/>
          <w:sz w:val="22"/>
          <w:szCs w:val="22"/>
          <w:lang w:val="en-GB"/>
        </w:rPr>
        <w:t xml:space="preserve">a list of publications, </w:t>
      </w:r>
    </w:p>
    <w:p w14:paraId="1286AFF7" w14:textId="37FC65B8" w:rsidR="00741A23" w:rsidRPr="007741C9" w:rsidRDefault="00741A23" w:rsidP="00741A23">
      <w:pPr>
        <w:pStyle w:val="Akapitzlist"/>
        <w:numPr>
          <w:ilvl w:val="0"/>
          <w:numId w:val="7"/>
        </w:numPr>
        <w:ind w:left="426"/>
        <w:jc w:val="both"/>
        <w:rPr>
          <w:rFonts w:cs="Times New Roman"/>
          <w:bCs/>
          <w:sz w:val="22"/>
          <w:szCs w:val="22"/>
          <w:lang w:val="en-GB"/>
        </w:rPr>
      </w:pPr>
      <w:r w:rsidRPr="007741C9">
        <w:rPr>
          <w:rFonts w:cs="Times New Roman"/>
          <w:bCs/>
          <w:sz w:val="22"/>
          <w:szCs w:val="22"/>
          <w:lang w:val="en-GB"/>
        </w:rPr>
        <w:t>a copy of the diploma as proof of the required scientific degree</w:t>
      </w:r>
      <w:r w:rsidR="002B3F5F" w:rsidRPr="007741C9">
        <w:rPr>
          <w:rFonts w:cs="Times New Roman"/>
          <w:bCs/>
          <w:sz w:val="22"/>
          <w:szCs w:val="22"/>
          <w:lang w:val="en-GB"/>
        </w:rPr>
        <w:t>,</w:t>
      </w:r>
    </w:p>
    <w:p w14:paraId="5419621C" w14:textId="14793269" w:rsidR="00741A23" w:rsidRPr="007741C9" w:rsidRDefault="003F3EA2" w:rsidP="003F3EA2">
      <w:pPr>
        <w:pStyle w:val="Akapitzlist"/>
        <w:numPr>
          <w:ilvl w:val="0"/>
          <w:numId w:val="7"/>
        </w:numPr>
        <w:ind w:left="426"/>
        <w:jc w:val="both"/>
        <w:rPr>
          <w:rFonts w:cs="Times New Roman"/>
          <w:bCs/>
          <w:sz w:val="22"/>
          <w:szCs w:val="22"/>
          <w:lang w:val="en-GB"/>
        </w:rPr>
      </w:pPr>
      <w:r w:rsidRPr="007741C9">
        <w:rPr>
          <w:rFonts w:cs="Times New Roman"/>
          <w:bCs/>
          <w:sz w:val="22"/>
          <w:szCs w:val="22"/>
          <w:lang w:val="en-GB"/>
        </w:rPr>
        <w:t>documents confirming the fulfillment of other requirements specified in the announcement of the competition for the position of an assistant (optional).</w:t>
      </w:r>
    </w:p>
    <w:p w14:paraId="1EA09853" w14:textId="77777777" w:rsidR="007741C9" w:rsidRDefault="007741C9" w:rsidP="002F3A9D">
      <w:pPr>
        <w:rPr>
          <w:rFonts w:cs="Times New Roman"/>
          <w:b/>
          <w:sz w:val="22"/>
          <w:szCs w:val="22"/>
          <w:u w:val="single"/>
          <w:lang w:val="en-GB"/>
        </w:rPr>
      </w:pPr>
    </w:p>
    <w:p w14:paraId="5F1180E2" w14:textId="01D9E130"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bookmarkStart w:id="3" w:name="_GoBack"/>
      <w:bookmarkEnd w:id="3"/>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046B7B42"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2F3A9D">
        <w:rPr>
          <w:rFonts w:eastAsia="SimSun" w:cs="Times New Roman"/>
          <w:b/>
          <w:kern w:val="0"/>
          <w:sz w:val="22"/>
          <w:szCs w:val="22"/>
          <w:lang w:val="en-US" w:eastAsia="ar-SA" w:bidi="ar-SA"/>
        </w:rPr>
        <w:t>SDI-002-</w:t>
      </w:r>
      <w:r w:rsidR="00EF10FC" w:rsidRPr="002B3F5F">
        <w:rPr>
          <w:rFonts w:eastAsia="SimSun" w:cs="Times New Roman"/>
          <w:b/>
          <w:kern w:val="0"/>
          <w:sz w:val="22"/>
          <w:szCs w:val="22"/>
          <w:lang w:val="en-US" w:eastAsia="ar-SA" w:bidi="ar-SA"/>
        </w:rPr>
        <w:t>1</w:t>
      </w:r>
      <w:r w:rsidR="00B542CC" w:rsidRPr="002B3F5F">
        <w:rPr>
          <w:rFonts w:eastAsia="SimSun" w:cs="Times New Roman"/>
          <w:b/>
          <w:kern w:val="0"/>
          <w:sz w:val="22"/>
          <w:szCs w:val="22"/>
          <w:lang w:val="en-US" w:eastAsia="ar-SA" w:bidi="ar-SA"/>
        </w:rPr>
        <w:t>8</w:t>
      </w:r>
      <w:r w:rsidRPr="002B3F5F">
        <w:rPr>
          <w:rFonts w:eastAsia="SimSun" w:cs="Times New Roman"/>
          <w:b/>
          <w:kern w:val="0"/>
          <w:sz w:val="22"/>
          <w:szCs w:val="22"/>
          <w:lang w:val="en-US" w:eastAsia="ar-SA" w:bidi="ar-SA"/>
        </w:rPr>
        <w:t>/</w:t>
      </w:r>
      <w:r w:rsidRPr="00EF10FC">
        <w:rPr>
          <w:rFonts w:eastAsia="SimSun" w:cs="Times New Roman"/>
          <w:b/>
          <w:color w:val="000000" w:themeColor="text1"/>
          <w:kern w:val="0"/>
          <w:sz w:val="22"/>
          <w:szCs w:val="22"/>
          <w:lang w:val="en-US" w:eastAsia="ar-SA" w:bidi="ar-SA"/>
        </w:rPr>
        <w:t>2021.</w:t>
      </w:r>
    </w:p>
    <w:p w14:paraId="4CFEDD47" w14:textId="77777777"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Application deadline: </w:t>
      </w:r>
      <w:r w:rsidR="00F60286" w:rsidRPr="00C5631F">
        <w:rPr>
          <w:rFonts w:cs="Times New Roman"/>
          <w:b/>
          <w:bCs/>
          <w:sz w:val="22"/>
          <w:szCs w:val="22"/>
          <w:lang w:val="en-US"/>
        </w:rPr>
        <w:t>January 4</w:t>
      </w:r>
      <w:r w:rsidR="00F60286" w:rsidRPr="00C5631F">
        <w:rPr>
          <w:rFonts w:cs="Times New Roman"/>
          <w:b/>
          <w:bCs/>
          <w:sz w:val="22"/>
          <w:szCs w:val="22"/>
          <w:vertAlign w:val="superscript"/>
          <w:lang w:val="en-US"/>
        </w:rPr>
        <w:t>th</w:t>
      </w:r>
      <w:r w:rsidR="00F60286" w:rsidRPr="00C5631F">
        <w:rPr>
          <w:rFonts w:cs="Times New Roman"/>
          <w:b/>
          <w:bCs/>
          <w:sz w:val="22"/>
          <w:szCs w:val="22"/>
          <w:lang w:val="en-US"/>
        </w:rPr>
        <w:t>, 2022</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hyperlink r:id="rId7" w:history="1">
        <w:r w:rsidRPr="002F3A9D">
          <w:rPr>
            <w:rFonts w:cs="Times New Roman"/>
            <w:bCs/>
            <w:color w:val="0000FF"/>
            <w:sz w:val="22"/>
            <w:szCs w:val="22"/>
            <w:u w:val="single"/>
            <w:lang w:val="en-GB"/>
          </w:rPr>
          <w:t>sekretariat@imdik.pan.pl</w:t>
        </w:r>
      </w:hyperlink>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3525D431" w14:textId="456E80F3" w:rsidR="00F60286" w:rsidRPr="00FB1725" w:rsidRDefault="002F3A9D" w:rsidP="00F60286">
      <w:pPr>
        <w:pStyle w:val="Akapitzlist1"/>
        <w:ind w:left="0"/>
        <w:rPr>
          <w:rFonts w:cs="Times New Roman"/>
          <w:b/>
          <w:bCs/>
          <w:sz w:val="22"/>
          <w:szCs w:val="22"/>
          <w:lang w:val="en-US"/>
        </w:rPr>
      </w:pPr>
      <w:r w:rsidRPr="002F3A9D">
        <w:rPr>
          <w:rFonts w:cs="Times New Roman"/>
          <w:bCs/>
          <w:sz w:val="22"/>
          <w:szCs w:val="22"/>
          <w:lang w:val="en-GB"/>
        </w:rPr>
        <w:t xml:space="preserve">In order for your application to be considered, both electronic and paper application with your signature must be received by the </w:t>
      </w:r>
      <w:r w:rsidRPr="00C5631F">
        <w:rPr>
          <w:rFonts w:cs="Times New Roman"/>
          <w:bCs/>
          <w:sz w:val="22"/>
          <w:szCs w:val="22"/>
          <w:lang w:val="en-GB"/>
        </w:rPr>
        <w:t xml:space="preserve">Institute </w:t>
      </w:r>
      <w:r w:rsidRPr="00C5631F">
        <w:rPr>
          <w:rFonts w:cs="Times New Roman"/>
          <w:b/>
          <w:sz w:val="22"/>
          <w:szCs w:val="22"/>
          <w:lang w:val="en-GB"/>
        </w:rPr>
        <w:t xml:space="preserve">by </w:t>
      </w:r>
      <w:r w:rsidR="00F60286" w:rsidRPr="00C5631F">
        <w:rPr>
          <w:rFonts w:cs="Times New Roman"/>
          <w:b/>
          <w:bCs/>
          <w:sz w:val="22"/>
          <w:szCs w:val="22"/>
          <w:lang w:val="en-US"/>
        </w:rPr>
        <w:t>January 4</w:t>
      </w:r>
      <w:r w:rsidR="00F60286" w:rsidRPr="00C5631F">
        <w:rPr>
          <w:rFonts w:cs="Times New Roman"/>
          <w:b/>
          <w:bCs/>
          <w:sz w:val="22"/>
          <w:szCs w:val="22"/>
          <w:vertAlign w:val="superscript"/>
          <w:lang w:val="en-US"/>
        </w:rPr>
        <w:t>th</w:t>
      </w:r>
      <w:r w:rsidR="00F60286" w:rsidRPr="00C5631F">
        <w:rPr>
          <w:rFonts w:cs="Times New Roman"/>
          <w:b/>
          <w:bCs/>
          <w:sz w:val="22"/>
          <w:szCs w:val="22"/>
          <w:lang w:val="en-US"/>
        </w:rPr>
        <w:t>, 2022.</w:t>
      </w:r>
    </w:p>
    <w:p w14:paraId="2AC96EDD" w14:textId="77777777" w:rsidR="002F3A9D" w:rsidRPr="002F3A9D" w:rsidRDefault="002F3A9D" w:rsidP="002F3A9D">
      <w:pPr>
        <w:rPr>
          <w:rFonts w:cs="Times New Roman"/>
          <w:bCs/>
          <w:sz w:val="22"/>
          <w:szCs w:val="22"/>
          <w:lang w:val="en-GB"/>
        </w:rPr>
      </w:pPr>
    </w:p>
    <w:p w14:paraId="0CAEDD7E" w14:textId="6DC0A4CC"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w:t>
      </w:r>
      <w:r w:rsidR="00843F75">
        <w:rPr>
          <w:rFonts w:cs="Times New Roman"/>
          <w:bCs/>
          <w:sz w:val="22"/>
          <w:szCs w:val="22"/>
          <w:lang w:val="en-GB"/>
        </w:rPr>
        <w:t>received</w:t>
      </w:r>
      <w:r w:rsidR="00843F75" w:rsidRPr="002F3A9D">
        <w:rPr>
          <w:rFonts w:cs="Times New Roman"/>
          <w:bCs/>
          <w:sz w:val="22"/>
          <w:szCs w:val="22"/>
          <w:lang w:val="en-GB"/>
        </w:rPr>
        <w:t xml:space="preserve"> </w:t>
      </w:r>
      <w:r w:rsidRPr="002F3A9D">
        <w:rPr>
          <w:rFonts w:cs="Times New Roman"/>
          <w:bCs/>
          <w:sz w:val="22"/>
          <w:szCs w:val="22"/>
          <w:lang w:val="en-GB"/>
        </w:rPr>
        <w:t>after the deadline will not be considered.</w:t>
      </w:r>
    </w:p>
    <w:p w14:paraId="2B73F002" w14:textId="77777777" w:rsidR="002F3A9D" w:rsidRPr="002F3A9D" w:rsidRDefault="002F3A9D" w:rsidP="002F3A9D">
      <w:pPr>
        <w:spacing w:line="259" w:lineRule="auto"/>
        <w:rPr>
          <w:rFonts w:eastAsia="SimSun" w:cs="Times New Roman"/>
          <w:kern w:val="0"/>
          <w:sz w:val="22"/>
          <w:szCs w:val="22"/>
          <w:lang w:val="en-US" w:eastAsia="ar-SA" w:bidi="ar-SA"/>
        </w:rPr>
      </w:pPr>
    </w:p>
    <w:p w14:paraId="19CB5046" w14:textId="13A8675D" w:rsidR="002F3A9D" w:rsidRPr="006721CF"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 xml:space="preserve">Anticipated result </w:t>
      </w:r>
      <w:r w:rsidRPr="00C5631F">
        <w:rPr>
          <w:rFonts w:cs="Times New Roman"/>
          <w:bCs/>
          <w:sz w:val="22"/>
          <w:szCs w:val="22"/>
          <w:lang w:val="en-GB"/>
        </w:rPr>
        <w:t xml:space="preserve">announcement date: </w:t>
      </w:r>
      <w:r w:rsidR="00EF10FC" w:rsidRPr="00C5631F">
        <w:rPr>
          <w:rFonts w:cs="Times New Roman"/>
          <w:bCs/>
          <w:sz w:val="22"/>
          <w:szCs w:val="22"/>
          <w:lang w:val="en-US"/>
        </w:rPr>
        <w:t>mid-</w:t>
      </w:r>
      <w:r w:rsidR="00741A23" w:rsidRPr="00C5631F">
        <w:rPr>
          <w:rFonts w:cs="Times New Roman"/>
          <w:bCs/>
          <w:sz w:val="22"/>
          <w:szCs w:val="22"/>
          <w:lang w:val="en-US"/>
        </w:rPr>
        <w:t>January</w:t>
      </w:r>
      <w:r w:rsidRPr="00C5631F">
        <w:rPr>
          <w:rFonts w:cs="Times New Roman"/>
          <w:bCs/>
          <w:sz w:val="22"/>
          <w:szCs w:val="22"/>
          <w:lang w:val="en-US"/>
        </w:rPr>
        <w:t xml:space="preserve"> 202</w:t>
      </w:r>
      <w:r w:rsidR="00741A23" w:rsidRPr="00C5631F">
        <w:rPr>
          <w:rFonts w:cs="Times New Roman"/>
          <w:bCs/>
          <w:sz w:val="22"/>
          <w:szCs w:val="22"/>
          <w:lang w:val="en-US"/>
        </w:rPr>
        <w:t>2</w:t>
      </w:r>
    </w:p>
    <w:p w14:paraId="27D35536" w14:textId="377C82A1" w:rsidR="002F3A9D" w:rsidRPr="006721CF" w:rsidRDefault="002F3A9D" w:rsidP="002F3A9D">
      <w:pPr>
        <w:rPr>
          <w:rFonts w:cs="Times New Roman"/>
          <w:bCs/>
          <w:sz w:val="22"/>
          <w:szCs w:val="22"/>
          <w:lang w:val="en-GB"/>
        </w:rPr>
      </w:pPr>
      <w:r w:rsidRPr="006721CF">
        <w:rPr>
          <w:rFonts w:cs="Times New Roman"/>
          <w:bCs/>
          <w:sz w:val="22"/>
          <w:szCs w:val="22"/>
          <w:lang w:val="en-GB"/>
        </w:rPr>
        <w:t>Envisaged job starting date</w:t>
      </w:r>
      <w:r w:rsidRPr="00C5631F">
        <w:rPr>
          <w:rFonts w:cs="Times New Roman"/>
          <w:bCs/>
          <w:sz w:val="22"/>
          <w:szCs w:val="22"/>
          <w:lang w:val="en-GB"/>
        </w:rPr>
        <w:t xml:space="preserve">: </w:t>
      </w:r>
      <w:r w:rsidR="00741A23" w:rsidRPr="00C5631F">
        <w:rPr>
          <w:rFonts w:cs="Times New Roman"/>
          <w:bCs/>
          <w:sz w:val="22"/>
          <w:szCs w:val="22"/>
          <w:lang w:val="en-US"/>
        </w:rPr>
        <w:t>February 1</w:t>
      </w:r>
      <w:r w:rsidR="00741A23" w:rsidRPr="00C5631F">
        <w:rPr>
          <w:rFonts w:cs="Times New Roman"/>
          <w:bCs/>
          <w:sz w:val="22"/>
          <w:szCs w:val="22"/>
          <w:vertAlign w:val="superscript"/>
          <w:lang w:val="en-US"/>
        </w:rPr>
        <w:t>st</w:t>
      </w:r>
      <w:r w:rsidR="00741A23" w:rsidRPr="00C5631F">
        <w:rPr>
          <w:rFonts w:cs="Times New Roman"/>
          <w:bCs/>
          <w:sz w:val="22"/>
          <w:szCs w:val="22"/>
          <w:lang w:val="en-US"/>
        </w:rPr>
        <w:t xml:space="preserve">, </w:t>
      </w:r>
      <w:r w:rsidRPr="00C5631F">
        <w:rPr>
          <w:rFonts w:cs="Times New Roman"/>
          <w:bCs/>
          <w:sz w:val="22"/>
          <w:szCs w:val="22"/>
          <w:lang w:val="en-US"/>
        </w:rPr>
        <w:t>202</w:t>
      </w:r>
      <w:r w:rsidR="00EF10FC" w:rsidRPr="00C5631F">
        <w:rPr>
          <w:rFonts w:cs="Times New Roman"/>
          <w:bCs/>
          <w:sz w:val="22"/>
          <w:szCs w:val="22"/>
          <w:lang w:val="en-US"/>
        </w:rPr>
        <w:t>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w:t>
      </w:r>
      <w:r w:rsidRPr="00C5631F">
        <w:rPr>
          <w:rFonts w:cs="Times New Roman"/>
          <w:kern w:val="2"/>
          <w:sz w:val="18"/>
          <w:szCs w:val="18"/>
          <w:lang w:val="en-US"/>
        </w:rPr>
        <w:t xml:space="preserve">address: </w:t>
      </w:r>
      <w:hyperlink r:id="rId8" w:history="1">
        <w:r w:rsidRPr="00C5631F">
          <w:rPr>
            <w:rStyle w:val="Hipercze"/>
            <w:rFonts w:cs="Times New Roman"/>
            <w:color w:val="auto"/>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A3034E">
      <w:pgSz w:w="11906" w:h="16838"/>
      <w:pgMar w:top="426" w:right="566" w:bottom="1135" w:left="709" w:header="708" w:footer="708" w:gutter="0"/>
      <w:cols w:space="708"/>
      <w:docGrid w:linePitch="360" w:charSpace="32768"/>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1E069" w16cex:dateUtc="2021-12-13T14:08: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C2798C"/>
    <w:multiLevelType w:val="hybridMultilevel"/>
    <w:tmpl w:val="9AF8C102"/>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8"/>
  </w:num>
  <w:num w:numId="5">
    <w:abstractNumId w:val="17"/>
  </w:num>
  <w:num w:numId="6">
    <w:abstractNumId w:val="13"/>
  </w:num>
  <w:num w:numId="7">
    <w:abstractNumId w:val="6"/>
  </w:num>
  <w:num w:numId="8">
    <w:abstractNumId w:val="12"/>
  </w:num>
  <w:num w:numId="9">
    <w:abstractNumId w:val="10"/>
  </w:num>
  <w:num w:numId="10">
    <w:abstractNumId w:val="5"/>
  </w:num>
  <w:num w:numId="11">
    <w:abstractNumId w:val="4"/>
  </w:num>
  <w:num w:numId="12">
    <w:abstractNumId w:val="11"/>
  </w:num>
  <w:num w:numId="13">
    <w:abstractNumId w:val="7"/>
  </w:num>
  <w:num w:numId="1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14D0"/>
    <w:rsid w:val="00266601"/>
    <w:rsid w:val="00271601"/>
    <w:rsid w:val="002764DF"/>
    <w:rsid w:val="0027753C"/>
    <w:rsid w:val="00282385"/>
    <w:rsid w:val="00287F3B"/>
    <w:rsid w:val="0029093E"/>
    <w:rsid w:val="00294609"/>
    <w:rsid w:val="00297CAD"/>
    <w:rsid w:val="002B3ECB"/>
    <w:rsid w:val="002B3F5F"/>
    <w:rsid w:val="002E44C1"/>
    <w:rsid w:val="002E64B7"/>
    <w:rsid w:val="002F3A9D"/>
    <w:rsid w:val="002F6D3A"/>
    <w:rsid w:val="00311909"/>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3EA2"/>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1A23"/>
    <w:rsid w:val="00743B97"/>
    <w:rsid w:val="00745FCC"/>
    <w:rsid w:val="00753B75"/>
    <w:rsid w:val="00754D67"/>
    <w:rsid w:val="00760A9B"/>
    <w:rsid w:val="00761E35"/>
    <w:rsid w:val="00766A46"/>
    <w:rsid w:val="00766EF5"/>
    <w:rsid w:val="0077019F"/>
    <w:rsid w:val="00773277"/>
    <w:rsid w:val="007741C9"/>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3F75"/>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138FD"/>
    <w:rsid w:val="00A2233F"/>
    <w:rsid w:val="00A22E1D"/>
    <w:rsid w:val="00A3034E"/>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B04C59"/>
    <w:rsid w:val="00B262C5"/>
    <w:rsid w:val="00B30149"/>
    <w:rsid w:val="00B37B08"/>
    <w:rsid w:val="00B542CC"/>
    <w:rsid w:val="00B57D54"/>
    <w:rsid w:val="00B615D8"/>
    <w:rsid w:val="00B61FBC"/>
    <w:rsid w:val="00B7538F"/>
    <w:rsid w:val="00B818C7"/>
    <w:rsid w:val="00BA1B7E"/>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631F"/>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60286"/>
    <w:rsid w:val="00F70967"/>
    <w:rsid w:val="00F70B72"/>
    <w:rsid w:val="00F71C98"/>
    <w:rsid w:val="00F83896"/>
    <w:rsid w:val="00F97AC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34"/>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82E7EFC4-EC92-4133-BD85-D0E3534E9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1077</Words>
  <Characters>6464</Characters>
  <Application>Microsoft Office Word</Application>
  <DocSecurity>0</DocSecurity>
  <Lines>53</Lines>
  <Paragraphs>15</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7526</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4</cp:revision>
  <cp:lastPrinted>2021-08-27T10:42:00Z</cp:lastPrinted>
  <dcterms:created xsi:type="dcterms:W3CDTF">2021-12-14T09:33:00Z</dcterms:created>
  <dcterms:modified xsi:type="dcterms:W3CDTF">2021-12-14T09:48:00Z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