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246C81" w14:textId="77777777" w:rsidR="00CA7260" w:rsidRPr="005411AB" w:rsidRDefault="00CA7260" w:rsidP="002B3ECB">
      <w:pPr>
        <w:pStyle w:val="Akapitzlist1"/>
        <w:ind w:left="0"/>
        <w:rPr>
          <w:rFonts w:ascii="Arial" w:hAnsi="Arial" w:cs="Arial"/>
          <w:b/>
          <w:sz w:val="22"/>
          <w:szCs w:val="22"/>
          <w:lang w:val="en-US"/>
        </w:rPr>
      </w:pPr>
    </w:p>
    <w:p w14:paraId="09C64396" w14:textId="77777777" w:rsidR="00CA7260" w:rsidRPr="005411AB" w:rsidRDefault="00CA7260" w:rsidP="007C0CFD">
      <w:pPr>
        <w:pStyle w:val="Akapitzlist1"/>
        <w:ind w:left="0"/>
        <w:jc w:val="center"/>
        <w:rPr>
          <w:rFonts w:ascii="Arial" w:hAnsi="Arial" w:cs="Arial"/>
          <w:bCs/>
          <w:sz w:val="22"/>
          <w:szCs w:val="22"/>
          <w:lang w:val="en-US"/>
        </w:rPr>
      </w:pPr>
      <w:r w:rsidRPr="005411AB">
        <w:rPr>
          <w:rFonts w:ascii="Arial" w:hAnsi="Arial" w:cs="Arial"/>
          <w:bCs/>
          <w:sz w:val="22"/>
          <w:szCs w:val="22"/>
          <w:lang w:val="en-US"/>
        </w:rPr>
        <w:t xml:space="preserve">Job Vacancy is announced </w:t>
      </w:r>
    </w:p>
    <w:p w14:paraId="07843A52" w14:textId="5E7A2F52" w:rsidR="00CA7260" w:rsidRPr="005411AB" w:rsidRDefault="00CA7260" w:rsidP="007C0CFD">
      <w:pPr>
        <w:pStyle w:val="Akapitzlist1"/>
        <w:ind w:left="0"/>
        <w:jc w:val="center"/>
        <w:rPr>
          <w:rFonts w:ascii="Arial" w:hAnsi="Arial" w:cs="Arial"/>
          <w:sz w:val="22"/>
          <w:szCs w:val="22"/>
          <w:lang w:val="en-US"/>
        </w:rPr>
      </w:pPr>
      <w:r w:rsidRPr="005411AB">
        <w:rPr>
          <w:rFonts w:ascii="Arial" w:hAnsi="Arial" w:cs="Arial"/>
          <w:sz w:val="22"/>
          <w:szCs w:val="22"/>
          <w:lang w:val="en-US"/>
        </w:rPr>
        <w:t xml:space="preserve">by the Director of Mossakowski Medical Research </w:t>
      </w:r>
      <w:r w:rsidR="006C1378" w:rsidRPr="005411AB">
        <w:rPr>
          <w:rFonts w:ascii="Arial" w:hAnsi="Arial" w:cs="Arial"/>
          <w:sz w:val="22"/>
          <w:szCs w:val="22"/>
          <w:lang w:val="en-US"/>
        </w:rPr>
        <w:t>Institute</w:t>
      </w:r>
      <w:r w:rsidRPr="005411AB">
        <w:rPr>
          <w:rFonts w:ascii="Arial" w:hAnsi="Arial" w:cs="Arial"/>
          <w:sz w:val="22"/>
          <w:szCs w:val="22"/>
          <w:lang w:val="en-US"/>
        </w:rPr>
        <w:t>, Polish Academy of Sciences</w:t>
      </w:r>
    </w:p>
    <w:p w14:paraId="370E43AF" w14:textId="41D09A6C" w:rsidR="00CA7260" w:rsidRPr="005411AB" w:rsidRDefault="00CA7260" w:rsidP="007C0CFD">
      <w:pPr>
        <w:pStyle w:val="Akapitzlist1"/>
        <w:ind w:left="0"/>
        <w:jc w:val="center"/>
        <w:rPr>
          <w:rFonts w:ascii="Arial" w:hAnsi="Arial" w:cs="Arial"/>
          <w:bCs/>
          <w:sz w:val="22"/>
          <w:szCs w:val="22"/>
          <w:lang w:val="en-US"/>
        </w:rPr>
      </w:pPr>
      <w:r w:rsidRPr="005411AB">
        <w:rPr>
          <w:rFonts w:ascii="Arial" w:hAnsi="Arial" w:cs="Arial"/>
          <w:bCs/>
          <w:sz w:val="22"/>
          <w:szCs w:val="22"/>
          <w:lang w:val="en-US"/>
        </w:rPr>
        <w:t xml:space="preserve">for the position of </w:t>
      </w:r>
    </w:p>
    <w:p w14:paraId="7AC103D6" w14:textId="2E63154C" w:rsidR="00CA7260" w:rsidRPr="005411AB" w:rsidRDefault="00CA7260" w:rsidP="007C0CFD">
      <w:pPr>
        <w:pStyle w:val="Akapitzlist1"/>
        <w:ind w:left="0"/>
        <w:jc w:val="center"/>
        <w:rPr>
          <w:rFonts w:ascii="Arial" w:hAnsi="Arial" w:cs="Arial"/>
          <w:b/>
          <w:color w:val="1F3864" w:themeColor="accent1" w:themeShade="80"/>
          <w:sz w:val="22"/>
          <w:szCs w:val="22"/>
          <w:lang w:val="en-US"/>
        </w:rPr>
      </w:pPr>
      <w:r w:rsidRPr="005411AB">
        <w:rPr>
          <w:rFonts w:ascii="Arial" w:hAnsi="Arial" w:cs="Arial"/>
          <w:b/>
          <w:color w:val="1F3864" w:themeColor="accent1" w:themeShade="80"/>
          <w:sz w:val="22"/>
          <w:szCs w:val="22"/>
          <w:lang w:val="en-US"/>
        </w:rPr>
        <w:t xml:space="preserve">assistant </w:t>
      </w:r>
    </w:p>
    <w:p w14:paraId="6CA08151" w14:textId="7F2AC8C0" w:rsidR="00623D6F" w:rsidRPr="005411AB" w:rsidRDefault="00D14777" w:rsidP="0045159D">
      <w:pPr>
        <w:pStyle w:val="Akapitzlist1"/>
        <w:ind w:left="0"/>
        <w:jc w:val="center"/>
        <w:rPr>
          <w:rFonts w:ascii="Arial" w:hAnsi="Arial" w:cs="Arial"/>
          <w:bCs/>
          <w:color w:val="1F3864" w:themeColor="accent1" w:themeShade="80"/>
          <w:sz w:val="22"/>
          <w:szCs w:val="22"/>
          <w:lang w:val="en-US"/>
        </w:rPr>
      </w:pPr>
      <w:r w:rsidRPr="005411AB">
        <w:rPr>
          <w:rFonts w:ascii="Arial" w:hAnsi="Arial" w:cs="Arial"/>
          <w:bCs/>
          <w:color w:val="1F3864" w:themeColor="accent1" w:themeShade="80"/>
          <w:sz w:val="22"/>
          <w:szCs w:val="22"/>
          <w:lang w:val="en-US"/>
        </w:rPr>
        <w:t>in</w:t>
      </w:r>
      <w:r w:rsidR="00B615D8" w:rsidRPr="005411AB">
        <w:rPr>
          <w:rFonts w:ascii="Arial" w:hAnsi="Arial" w:cs="Arial"/>
          <w:bCs/>
          <w:color w:val="1F3864" w:themeColor="accent1" w:themeShade="80"/>
          <w:sz w:val="22"/>
          <w:szCs w:val="22"/>
          <w:lang w:val="en-US"/>
        </w:rPr>
        <w:t xml:space="preserve"> </w:t>
      </w:r>
      <w:r w:rsidR="0045159D" w:rsidRPr="005411AB">
        <w:rPr>
          <w:rFonts w:ascii="Arial" w:hAnsi="Arial" w:cs="Arial"/>
          <w:b/>
          <w:color w:val="1F3864" w:themeColor="accent1" w:themeShade="80"/>
          <w:sz w:val="22"/>
          <w:szCs w:val="22"/>
          <w:lang w:val="en-US"/>
        </w:rPr>
        <w:t>Electron Microscopy Research Unit</w:t>
      </w:r>
    </w:p>
    <w:p w14:paraId="06F4347A" w14:textId="77777777" w:rsidR="00D14777" w:rsidRPr="005411AB" w:rsidRDefault="00D14777" w:rsidP="0048618C">
      <w:pPr>
        <w:pStyle w:val="Akapitzlist1"/>
        <w:ind w:left="0"/>
        <w:rPr>
          <w:rFonts w:ascii="Arial" w:hAnsi="Arial" w:cs="Arial"/>
          <w:bCs/>
          <w:sz w:val="22"/>
          <w:szCs w:val="22"/>
          <w:lang w:val="en-US"/>
        </w:rPr>
      </w:pPr>
    </w:p>
    <w:p w14:paraId="3A0C4151" w14:textId="77777777" w:rsidR="00A138FD" w:rsidRPr="005411AB" w:rsidRDefault="00A138FD" w:rsidP="0048618C">
      <w:pPr>
        <w:pStyle w:val="Akapitzlist1"/>
        <w:ind w:left="0"/>
        <w:rPr>
          <w:rFonts w:ascii="Arial" w:hAnsi="Arial" w:cs="Arial"/>
          <w:bCs/>
          <w:sz w:val="22"/>
          <w:szCs w:val="22"/>
          <w:lang w:val="en-US"/>
        </w:rPr>
      </w:pPr>
    </w:p>
    <w:p w14:paraId="2E6985D6" w14:textId="61A008EA" w:rsidR="00CA7260" w:rsidRPr="005411AB" w:rsidRDefault="00CA7260" w:rsidP="0048618C">
      <w:pPr>
        <w:pStyle w:val="Akapitzlist1"/>
        <w:ind w:left="0"/>
        <w:rPr>
          <w:rFonts w:ascii="Arial" w:hAnsi="Arial" w:cs="Arial"/>
          <w:bCs/>
          <w:sz w:val="22"/>
          <w:szCs w:val="22"/>
          <w:lang w:val="en-US"/>
        </w:rPr>
      </w:pPr>
      <w:r w:rsidRPr="005411AB">
        <w:rPr>
          <w:rFonts w:ascii="Arial" w:hAnsi="Arial" w:cs="Arial"/>
          <w:bCs/>
          <w:sz w:val="22"/>
          <w:szCs w:val="22"/>
          <w:lang w:val="en-US"/>
        </w:rPr>
        <w:t xml:space="preserve">City: </w:t>
      </w:r>
      <w:r w:rsidR="009E72CC" w:rsidRPr="005411AB">
        <w:rPr>
          <w:rFonts w:ascii="Arial" w:hAnsi="Arial" w:cs="Arial"/>
          <w:b/>
          <w:bCs/>
          <w:sz w:val="22"/>
          <w:szCs w:val="22"/>
          <w:lang w:val="en-US"/>
        </w:rPr>
        <w:t>Warszawa</w:t>
      </w:r>
    </w:p>
    <w:p w14:paraId="26E5FC0F" w14:textId="3CB0B4B7" w:rsidR="00CA7260" w:rsidRPr="005411AB" w:rsidRDefault="00CA7260" w:rsidP="0048618C">
      <w:pPr>
        <w:pStyle w:val="Akapitzlist1"/>
        <w:ind w:left="0"/>
        <w:rPr>
          <w:rFonts w:ascii="Arial" w:hAnsi="Arial" w:cs="Arial"/>
          <w:bCs/>
          <w:sz w:val="22"/>
          <w:szCs w:val="22"/>
          <w:lang w:val="en-US"/>
        </w:rPr>
      </w:pPr>
      <w:r w:rsidRPr="005411AB">
        <w:rPr>
          <w:rFonts w:ascii="Arial" w:hAnsi="Arial" w:cs="Arial"/>
          <w:bCs/>
          <w:sz w:val="22"/>
          <w:szCs w:val="22"/>
          <w:lang w:val="en-US"/>
        </w:rPr>
        <w:t>Position:</w:t>
      </w:r>
      <w:r w:rsidRPr="005411AB">
        <w:rPr>
          <w:rFonts w:ascii="Arial" w:hAnsi="Arial" w:cs="Arial"/>
          <w:lang w:val="en-GB"/>
        </w:rPr>
        <w:t xml:space="preserve"> </w:t>
      </w:r>
      <w:r w:rsidRPr="005411AB">
        <w:rPr>
          <w:rFonts w:ascii="Arial" w:hAnsi="Arial" w:cs="Arial"/>
          <w:b/>
          <w:bCs/>
          <w:sz w:val="22"/>
          <w:szCs w:val="22"/>
          <w:lang w:val="en-US"/>
        </w:rPr>
        <w:t xml:space="preserve">assistant </w:t>
      </w:r>
    </w:p>
    <w:p w14:paraId="0672FEDC" w14:textId="4DA8D83D" w:rsidR="00CA7260" w:rsidRPr="005411AB" w:rsidRDefault="00CA7260" w:rsidP="0048618C">
      <w:pPr>
        <w:pStyle w:val="Akapitzlist1"/>
        <w:ind w:left="0"/>
        <w:rPr>
          <w:rFonts w:ascii="Arial" w:hAnsi="Arial" w:cs="Arial"/>
          <w:bCs/>
          <w:sz w:val="22"/>
          <w:szCs w:val="22"/>
          <w:lang w:val="en-US"/>
        </w:rPr>
      </w:pPr>
      <w:r w:rsidRPr="005411AB">
        <w:rPr>
          <w:rFonts w:ascii="Arial" w:hAnsi="Arial" w:cs="Arial"/>
          <w:bCs/>
          <w:sz w:val="22"/>
          <w:szCs w:val="22"/>
          <w:lang w:val="en-US"/>
        </w:rPr>
        <w:t>Scientific discipline: medical sciences</w:t>
      </w:r>
    </w:p>
    <w:p w14:paraId="04A80076" w14:textId="61EE6F3D" w:rsidR="00CA7260" w:rsidRPr="005411AB" w:rsidRDefault="00CA7260" w:rsidP="0048618C">
      <w:pPr>
        <w:pStyle w:val="Akapitzlist1"/>
        <w:ind w:left="0"/>
        <w:rPr>
          <w:rFonts w:ascii="Arial" w:hAnsi="Arial" w:cs="Arial"/>
          <w:bCs/>
          <w:sz w:val="22"/>
          <w:szCs w:val="22"/>
          <w:lang w:val="en-US"/>
        </w:rPr>
      </w:pPr>
      <w:r w:rsidRPr="005411AB">
        <w:rPr>
          <w:rFonts w:ascii="Arial" w:hAnsi="Arial" w:cs="Arial"/>
          <w:bCs/>
          <w:sz w:val="22"/>
          <w:szCs w:val="22"/>
          <w:lang w:val="en-US"/>
        </w:rPr>
        <w:t xml:space="preserve">Announcement date: </w:t>
      </w:r>
      <w:r w:rsidR="00697F2B" w:rsidRPr="005411AB">
        <w:rPr>
          <w:rFonts w:ascii="Arial" w:hAnsi="Arial" w:cs="Arial"/>
          <w:bCs/>
          <w:sz w:val="22"/>
          <w:szCs w:val="22"/>
          <w:lang w:val="en-US"/>
        </w:rPr>
        <w:t>March</w:t>
      </w:r>
      <w:r w:rsidR="00741A23" w:rsidRPr="005411AB">
        <w:rPr>
          <w:rFonts w:ascii="Arial" w:hAnsi="Arial" w:cs="Arial"/>
          <w:bCs/>
          <w:sz w:val="22"/>
          <w:szCs w:val="22"/>
          <w:lang w:val="en-US"/>
        </w:rPr>
        <w:t xml:space="preserve"> </w:t>
      </w:r>
      <w:r w:rsidR="00697F2B" w:rsidRPr="005411AB">
        <w:rPr>
          <w:rFonts w:ascii="Arial" w:hAnsi="Arial" w:cs="Arial"/>
          <w:bCs/>
          <w:sz w:val="22"/>
          <w:szCs w:val="22"/>
          <w:lang w:val="en-US"/>
        </w:rPr>
        <w:t>2</w:t>
      </w:r>
      <w:r w:rsidR="00697F2B" w:rsidRPr="005411AB">
        <w:rPr>
          <w:rFonts w:ascii="Arial" w:hAnsi="Arial" w:cs="Arial"/>
          <w:bCs/>
          <w:sz w:val="22"/>
          <w:szCs w:val="22"/>
          <w:vertAlign w:val="superscript"/>
          <w:lang w:val="en-US"/>
        </w:rPr>
        <w:t>nd</w:t>
      </w:r>
      <w:r w:rsidR="00741A23" w:rsidRPr="005411AB">
        <w:rPr>
          <w:rFonts w:ascii="Arial" w:hAnsi="Arial" w:cs="Arial"/>
          <w:bCs/>
          <w:sz w:val="22"/>
          <w:szCs w:val="22"/>
          <w:lang w:val="en-US"/>
        </w:rPr>
        <w:t>, 202</w:t>
      </w:r>
      <w:r w:rsidR="00697F2B" w:rsidRPr="005411AB">
        <w:rPr>
          <w:rFonts w:ascii="Arial" w:hAnsi="Arial" w:cs="Arial"/>
          <w:bCs/>
          <w:sz w:val="22"/>
          <w:szCs w:val="22"/>
          <w:lang w:val="en-US"/>
        </w:rPr>
        <w:t>2</w:t>
      </w:r>
    </w:p>
    <w:p w14:paraId="3C266DBC" w14:textId="25CBAF46" w:rsidR="00CA7260" w:rsidRPr="005411AB" w:rsidRDefault="00CA7260" w:rsidP="0048618C">
      <w:pPr>
        <w:pStyle w:val="Akapitzlist1"/>
        <w:ind w:left="0"/>
        <w:rPr>
          <w:rFonts w:ascii="Arial" w:hAnsi="Arial" w:cs="Arial"/>
          <w:b/>
          <w:bCs/>
          <w:sz w:val="22"/>
          <w:szCs w:val="22"/>
          <w:lang w:val="en-US"/>
        </w:rPr>
      </w:pPr>
      <w:r w:rsidRPr="005411AB">
        <w:rPr>
          <w:rFonts w:ascii="Arial" w:hAnsi="Arial" w:cs="Arial"/>
          <w:bCs/>
          <w:sz w:val="22"/>
          <w:szCs w:val="22"/>
          <w:lang w:val="en-US"/>
        </w:rPr>
        <w:t>Application deadline:</w:t>
      </w:r>
      <w:r w:rsidRPr="005411AB">
        <w:rPr>
          <w:rFonts w:ascii="Arial" w:hAnsi="Arial" w:cs="Arial"/>
          <w:b/>
          <w:bCs/>
          <w:sz w:val="22"/>
          <w:szCs w:val="22"/>
          <w:lang w:val="en-US"/>
        </w:rPr>
        <w:t xml:space="preserve"> </w:t>
      </w:r>
      <w:r w:rsidR="00697F2B" w:rsidRPr="005411AB">
        <w:rPr>
          <w:rFonts w:ascii="Arial" w:hAnsi="Arial" w:cs="Arial"/>
          <w:b/>
          <w:bCs/>
          <w:sz w:val="22"/>
          <w:szCs w:val="22"/>
          <w:lang w:val="en-US"/>
        </w:rPr>
        <w:t>March</w:t>
      </w:r>
      <w:r w:rsidR="00741A23" w:rsidRPr="005411AB">
        <w:rPr>
          <w:rFonts w:ascii="Arial" w:hAnsi="Arial" w:cs="Arial"/>
          <w:b/>
          <w:bCs/>
          <w:sz w:val="22"/>
          <w:szCs w:val="22"/>
          <w:lang w:val="en-US"/>
        </w:rPr>
        <w:t xml:space="preserve"> </w:t>
      </w:r>
      <w:r w:rsidR="00697F2B" w:rsidRPr="005411AB">
        <w:rPr>
          <w:rFonts w:ascii="Arial" w:hAnsi="Arial" w:cs="Arial"/>
          <w:b/>
          <w:bCs/>
          <w:sz w:val="22"/>
          <w:szCs w:val="22"/>
          <w:lang w:val="en-US"/>
        </w:rPr>
        <w:t>17</w:t>
      </w:r>
      <w:r w:rsidR="00741A23" w:rsidRPr="005411AB">
        <w:rPr>
          <w:rFonts w:ascii="Arial" w:hAnsi="Arial" w:cs="Arial"/>
          <w:b/>
          <w:bCs/>
          <w:sz w:val="22"/>
          <w:szCs w:val="22"/>
          <w:vertAlign w:val="superscript"/>
          <w:lang w:val="en-US"/>
        </w:rPr>
        <w:t>th</w:t>
      </w:r>
      <w:r w:rsidR="00741A23" w:rsidRPr="005411AB">
        <w:rPr>
          <w:rFonts w:ascii="Arial" w:hAnsi="Arial" w:cs="Arial"/>
          <w:b/>
          <w:bCs/>
          <w:sz w:val="22"/>
          <w:szCs w:val="22"/>
          <w:lang w:val="en-US"/>
        </w:rPr>
        <w:t>, 2022</w:t>
      </w:r>
    </w:p>
    <w:p w14:paraId="13B3369D" w14:textId="4100365C" w:rsidR="00F35426" w:rsidRPr="005411AB" w:rsidRDefault="00F35426" w:rsidP="0048618C">
      <w:pPr>
        <w:pStyle w:val="Akapitzlist1"/>
        <w:ind w:left="0"/>
        <w:rPr>
          <w:rFonts w:ascii="Arial" w:hAnsi="Arial" w:cs="Arial"/>
          <w:bCs/>
          <w:sz w:val="22"/>
          <w:szCs w:val="22"/>
          <w:lang w:val="en-US"/>
        </w:rPr>
      </w:pPr>
      <w:r w:rsidRPr="005411AB">
        <w:rPr>
          <w:rFonts w:ascii="Arial" w:hAnsi="Arial" w:cs="Arial"/>
          <w:bCs/>
          <w:sz w:val="22"/>
          <w:szCs w:val="22"/>
          <w:lang w:val="en-US"/>
        </w:rPr>
        <w:t xml:space="preserve">Expected date of </w:t>
      </w:r>
      <w:r w:rsidR="00EE4F77" w:rsidRPr="005411AB">
        <w:rPr>
          <w:rFonts w:ascii="Arial" w:hAnsi="Arial" w:cs="Arial"/>
          <w:bCs/>
          <w:sz w:val="22"/>
          <w:szCs w:val="22"/>
          <w:lang w:val="en-US"/>
        </w:rPr>
        <w:t>competition</w:t>
      </w:r>
      <w:r w:rsidRPr="005411AB">
        <w:rPr>
          <w:rFonts w:ascii="Arial" w:hAnsi="Arial" w:cs="Arial"/>
          <w:bCs/>
          <w:sz w:val="22"/>
          <w:szCs w:val="22"/>
          <w:lang w:val="en-US"/>
        </w:rPr>
        <w:t xml:space="preserve"> results announcement:</w:t>
      </w:r>
      <w:r w:rsidR="004E5067" w:rsidRPr="005411AB">
        <w:rPr>
          <w:rFonts w:ascii="Arial" w:hAnsi="Arial" w:cs="Arial"/>
          <w:bCs/>
          <w:sz w:val="22"/>
          <w:szCs w:val="22"/>
          <w:lang w:val="en-US"/>
        </w:rPr>
        <w:t xml:space="preserve"> </w:t>
      </w:r>
      <w:r w:rsidR="00697F2B" w:rsidRPr="005411AB">
        <w:rPr>
          <w:rFonts w:ascii="Arial" w:hAnsi="Arial" w:cs="Arial"/>
          <w:bCs/>
          <w:sz w:val="22"/>
          <w:szCs w:val="22"/>
          <w:lang w:val="en-US"/>
        </w:rPr>
        <w:t xml:space="preserve">the second half of March </w:t>
      </w:r>
      <w:r w:rsidR="004E5067" w:rsidRPr="005411AB">
        <w:rPr>
          <w:rFonts w:ascii="Arial" w:hAnsi="Arial" w:cs="Arial"/>
          <w:bCs/>
          <w:sz w:val="22"/>
          <w:szCs w:val="22"/>
          <w:lang w:val="en-US"/>
        </w:rPr>
        <w:t>202</w:t>
      </w:r>
      <w:r w:rsidR="00741A23" w:rsidRPr="005411AB">
        <w:rPr>
          <w:rFonts w:ascii="Arial" w:hAnsi="Arial" w:cs="Arial"/>
          <w:bCs/>
          <w:sz w:val="22"/>
          <w:szCs w:val="22"/>
          <w:lang w:val="en-US"/>
        </w:rPr>
        <w:t>2</w:t>
      </w:r>
    </w:p>
    <w:p w14:paraId="7C57ED29" w14:textId="3516F1F6" w:rsidR="00F35426" w:rsidRPr="005411AB" w:rsidRDefault="00F35426" w:rsidP="0048618C">
      <w:pPr>
        <w:pStyle w:val="Akapitzlist1"/>
        <w:ind w:left="0"/>
        <w:rPr>
          <w:rFonts w:ascii="Arial" w:hAnsi="Arial" w:cs="Arial"/>
          <w:bCs/>
          <w:color w:val="FF0000"/>
          <w:sz w:val="22"/>
          <w:szCs w:val="22"/>
          <w:lang w:val="en-US"/>
        </w:rPr>
      </w:pPr>
      <w:r w:rsidRPr="005411AB">
        <w:rPr>
          <w:rFonts w:ascii="Arial" w:hAnsi="Arial" w:cs="Arial"/>
          <w:bCs/>
          <w:sz w:val="22"/>
          <w:szCs w:val="22"/>
          <w:lang w:val="en-US"/>
        </w:rPr>
        <w:t>Date of taking the position:</w:t>
      </w:r>
      <w:r w:rsidR="004E5067" w:rsidRPr="005411AB">
        <w:rPr>
          <w:rFonts w:ascii="Arial" w:hAnsi="Arial" w:cs="Arial"/>
          <w:bCs/>
          <w:sz w:val="22"/>
          <w:szCs w:val="22"/>
          <w:lang w:val="en-US"/>
        </w:rPr>
        <w:t xml:space="preserve"> </w:t>
      </w:r>
      <w:r w:rsidR="00697F2B" w:rsidRPr="005411AB">
        <w:rPr>
          <w:rFonts w:ascii="Arial" w:hAnsi="Arial" w:cs="Arial"/>
          <w:bCs/>
          <w:sz w:val="22"/>
          <w:szCs w:val="22"/>
          <w:lang w:val="en-US"/>
        </w:rPr>
        <w:t>beginning of April</w:t>
      </w:r>
      <w:r w:rsidR="00741A23" w:rsidRPr="005411AB">
        <w:rPr>
          <w:rFonts w:ascii="Arial" w:hAnsi="Arial" w:cs="Arial"/>
          <w:bCs/>
          <w:sz w:val="22"/>
          <w:szCs w:val="22"/>
          <w:lang w:val="en-US"/>
        </w:rPr>
        <w:t xml:space="preserve"> </w:t>
      </w:r>
      <w:r w:rsidR="00AB21C3" w:rsidRPr="005411AB">
        <w:rPr>
          <w:rFonts w:ascii="Arial" w:hAnsi="Arial" w:cs="Arial"/>
          <w:bCs/>
          <w:sz w:val="22"/>
          <w:szCs w:val="22"/>
          <w:lang w:val="en-US"/>
        </w:rPr>
        <w:t>202</w:t>
      </w:r>
      <w:r w:rsidR="00EF10FC" w:rsidRPr="005411AB">
        <w:rPr>
          <w:rFonts w:ascii="Arial" w:hAnsi="Arial" w:cs="Arial"/>
          <w:bCs/>
          <w:sz w:val="22"/>
          <w:szCs w:val="22"/>
          <w:lang w:val="en-US"/>
        </w:rPr>
        <w:t>2</w:t>
      </w:r>
    </w:p>
    <w:p w14:paraId="23998624" w14:textId="419C7068" w:rsidR="00CA7260" w:rsidRPr="005411AB" w:rsidRDefault="00CA7260" w:rsidP="0048618C">
      <w:pPr>
        <w:pStyle w:val="Akapitzlist1"/>
        <w:ind w:left="0"/>
        <w:rPr>
          <w:rFonts w:ascii="Arial" w:hAnsi="Arial" w:cs="Arial"/>
          <w:bCs/>
          <w:sz w:val="22"/>
          <w:szCs w:val="22"/>
          <w:lang w:val="en-US"/>
        </w:rPr>
      </w:pPr>
      <w:r w:rsidRPr="005411AB">
        <w:rPr>
          <w:rFonts w:ascii="Arial" w:hAnsi="Arial" w:cs="Arial"/>
          <w:bCs/>
          <w:sz w:val="22"/>
          <w:szCs w:val="22"/>
          <w:lang w:val="en-US"/>
        </w:rPr>
        <w:t xml:space="preserve">Link to </w:t>
      </w:r>
      <w:r w:rsidR="005411AB" w:rsidRPr="005411AB">
        <w:rPr>
          <w:rFonts w:ascii="Arial" w:hAnsi="Arial" w:cs="Arial"/>
          <w:bCs/>
          <w:sz w:val="22"/>
          <w:szCs w:val="22"/>
          <w:lang w:val="en-US"/>
        </w:rPr>
        <w:t>website</w:t>
      </w:r>
      <w:r w:rsidRPr="005411AB">
        <w:rPr>
          <w:rFonts w:ascii="Arial" w:hAnsi="Arial" w:cs="Arial"/>
          <w:bCs/>
          <w:sz w:val="22"/>
          <w:szCs w:val="22"/>
          <w:lang w:val="en-US"/>
        </w:rPr>
        <w:t>: http://www.imdik.pan.pl</w:t>
      </w:r>
    </w:p>
    <w:p w14:paraId="2601A0B2" w14:textId="4C73B6D8" w:rsidR="00741A23" w:rsidRPr="005411AB" w:rsidRDefault="00CA7260" w:rsidP="00741A23">
      <w:pPr>
        <w:pStyle w:val="Akapitzlist1"/>
        <w:ind w:left="0"/>
        <w:rPr>
          <w:rFonts w:ascii="Arial" w:hAnsi="Arial" w:cs="Arial"/>
          <w:bCs/>
          <w:sz w:val="22"/>
          <w:szCs w:val="22"/>
          <w:lang w:val="en-US"/>
        </w:rPr>
      </w:pPr>
      <w:r w:rsidRPr="005411AB">
        <w:rPr>
          <w:rFonts w:ascii="Arial" w:hAnsi="Arial" w:cs="Arial"/>
          <w:bCs/>
          <w:sz w:val="22"/>
          <w:szCs w:val="22"/>
          <w:lang w:val="en-GB"/>
        </w:rPr>
        <w:t>Key words:</w:t>
      </w:r>
      <w:r w:rsidRPr="005411AB">
        <w:rPr>
          <w:rFonts w:ascii="Arial" w:hAnsi="Arial" w:cs="Arial"/>
          <w:lang w:val="en-GB"/>
        </w:rPr>
        <w:t xml:space="preserve"> </w:t>
      </w:r>
      <w:r w:rsidR="009E72CC" w:rsidRPr="005411AB">
        <w:rPr>
          <w:rFonts w:ascii="Arial" w:hAnsi="Arial" w:cs="Arial"/>
          <w:bCs/>
          <w:sz w:val="22"/>
          <w:szCs w:val="22"/>
          <w:lang w:val="en-US"/>
        </w:rPr>
        <w:t xml:space="preserve">morphology, </w:t>
      </w:r>
      <w:proofErr w:type="spellStart"/>
      <w:r w:rsidR="009E72CC" w:rsidRPr="005411AB">
        <w:rPr>
          <w:rFonts w:ascii="Arial" w:hAnsi="Arial" w:cs="Arial"/>
          <w:bCs/>
          <w:sz w:val="22"/>
          <w:szCs w:val="22"/>
          <w:lang w:val="en-US"/>
        </w:rPr>
        <w:t>pathomorphology</w:t>
      </w:r>
      <w:proofErr w:type="spellEnd"/>
      <w:r w:rsidR="009E72CC" w:rsidRPr="005411AB">
        <w:rPr>
          <w:rFonts w:ascii="Arial" w:hAnsi="Arial" w:cs="Arial"/>
          <w:bCs/>
          <w:sz w:val="22"/>
          <w:szCs w:val="22"/>
          <w:lang w:val="en-US"/>
        </w:rPr>
        <w:t>, ultrastructure, electron microscopy,</w:t>
      </w:r>
      <w:r w:rsidR="0045159D" w:rsidRPr="005411AB">
        <w:rPr>
          <w:rFonts w:ascii="Arial" w:hAnsi="Arial" w:cs="Arial"/>
          <w:bCs/>
          <w:sz w:val="22"/>
          <w:szCs w:val="22"/>
          <w:lang w:val="en-US"/>
        </w:rPr>
        <w:t xml:space="preserve"> cell and tissue ultrastructure</w:t>
      </w:r>
    </w:p>
    <w:p w14:paraId="6C8A0865" w14:textId="77777777" w:rsidR="00A138FD" w:rsidRPr="005411AB" w:rsidRDefault="00A138FD" w:rsidP="00741A23">
      <w:pPr>
        <w:pStyle w:val="Akapitzlist1"/>
        <w:ind w:left="0"/>
        <w:rPr>
          <w:rFonts w:ascii="Arial" w:hAnsi="Arial" w:cs="Arial"/>
          <w:bCs/>
          <w:sz w:val="22"/>
          <w:szCs w:val="22"/>
          <w:lang w:val="en-GB"/>
        </w:rPr>
      </w:pPr>
    </w:p>
    <w:p w14:paraId="21131759" w14:textId="2BE8D6E0" w:rsidR="00741A23" w:rsidRPr="005411AB" w:rsidRDefault="00741A23" w:rsidP="00166C19">
      <w:pPr>
        <w:pStyle w:val="Akapitzlist1"/>
        <w:ind w:left="0"/>
        <w:rPr>
          <w:rFonts w:ascii="Arial" w:hAnsi="Arial" w:cs="Arial"/>
          <w:b/>
          <w:sz w:val="22"/>
          <w:szCs w:val="22"/>
          <w:lang w:val="en-US"/>
        </w:rPr>
      </w:pPr>
      <w:r w:rsidRPr="005411AB">
        <w:rPr>
          <w:rFonts w:ascii="Arial" w:hAnsi="Arial" w:cs="Arial"/>
          <w:b/>
          <w:sz w:val="22"/>
          <w:szCs w:val="22"/>
          <w:lang w:val="en-US"/>
        </w:rPr>
        <w:t>Current research program of the</w:t>
      </w:r>
      <w:r w:rsidRPr="005411AB">
        <w:rPr>
          <w:rFonts w:ascii="Arial" w:hAnsi="Arial" w:cs="Arial"/>
          <w:lang w:val="en-US"/>
        </w:rPr>
        <w:t xml:space="preserve"> </w:t>
      </w:r>
      <w:r w:rsidR="0045159D" w:rsidRPr="005411AB">
        <w:rPr>
          <w:rFonts w:ascii="Arial" w:hAnsi="Arial" w:cs="Arial"/>
          <w:b/>
          <w:sz w:val="22"/>
          <w:szCs w:val="22"/>
          <w:lang w:val="en-US"/>
        </w:rPr>
        <w:t>Electron Microscopy Research Unit</w:t>
      </w:r>
      <w:r w:rsidRPr="005411AB">
        <w:rPr>
          <w:rFonts w:ascii="Arial" w:hAnsi="Arial" w:cs="Arial"/>
          <w:b/>
          <w:sz w:val="22"/>
          <w:szCs w:val="22"/>
          <w:lang w:val="en-US"/>
        </w:rPr>
        <w:t>:</w:t>
      </w:r>
    </w:p>
    <w:p w14:paraId="566EBA6D" w14:textId="15364AA8" w:rsidR="00D55E58" w:rsidRPr="005411AB" w:rsidRDefault="009B6AEF" w:rsidP="00741A23">
      <w:pPr>
        <w:pStyle w:val="Akapitzlist1"/>
        <w:ind w:left="0"/>
        <w:rPr>
          <w:rFonts w:ascii="Arial" w:hAnsi="Arial" w:cs="Arial"/>
          <w:bCs/>
          <w:sz w:val="22"/>
          <w:szCs w:val="22"/>
          <w:lang w:val="en-US"/>
        </w:rPr>
      </w:pPr>
      <w:r w:rsidRPr="005411AB">
        <w:rPr>
          <w:rFonts w:ascii="Arial" w:hAnsi="Arial" w:cs="Arial"/>
          <w:bCs/>
          <w:sz w:val="22"/>
          <w:szCs w:val="22"/>
          <w:lang w:val="en-US"/>
        </w:rPr>
        <w:t>Evaluation of ultrastructural changes in the myocardium in patients with cardiomyopathy</w:t>
      </w:r>
      <w:r w:rsidR="00697F2B" w:rsidRPr="005411AB">
        <w:rPr>
          <w:rFonts w:ascii="Arial" w:hAnsi="Arial" w:cs="Arial"/>
          <w:bCs/>
          <w:sz w:val="22"/>
          <w:szCs w:val="22"/>
          <w:lang w:val="en-US"/>
        </w:rPr>
        <w:t>.</w:t>
      </w:r>
    </w:p>
    <w:p w14:paraId="497B2B3B" w14:textId="77777777" w:rsidR="00697F2B" w:rsidRPr="005411AB" w:rsidRDefault="00697F2B" w:rsidP="009F0257">
      <w:pPr>
        <w:tabs>
          <w:tab w:val="left" w:pos="0"/>
        </w:tabs>
        <w:suppressAutoHyphens w:val="0"/>
        <w:contextualSpacing/>
        <w:jc w:val="both"/>
        <w:rPr>
          <w:rFonts w:ascii="Arial" w:hAnsi="Arial" w:cs="Arial"/>
          <w:b/>
          <w:bCs/>
          <w:sz w:val="22"/>
          <w:szCs w:val="22"/>
          <w:lang w:val="en-GB"/>
        </w:rPr>
      </w:pPr>
    </w:p>
    <w:p w14:paraId="70E41778" w14:textId="4C4D3871" w:rsidR="003D7915" w:rsidRPr="005411AB" w:rsidRDefault="003D7915" w:rsidP="009F0257">
      <w:pPr>
        <w:tabs>
          <w:tab w:val="left" w:pos="0"/>
        </w:tabs>
        <w:suppressAutoHyphens w:val="0"/>
        <w:contextualSpacing/>
        <w:jc w:val="both"/>
        <w:rPr>
          <w:rFonts w:ascii="Arial" w:hAnsi="Arial" w:cs="Arial"/>
          <w:b/>
          <w:bCs/>
          <w:sz w:val="22"/>
          <w:szCs w:val="22"/>
          <w:lang w:val="en-GB"/>
        </w:rPr>
      </w:pPr>
      <w:r w:rsidRPr="005411AB">
        <w:rPr>
          <w:rFonts w:ascii="Arial" w:hAnsi="Arial" w:cs="Arial"/>
          <w:b/>
          <w:bCs/>
          <w:sz w:val="22"/>
          <w:szCs w:val="22"/>
          <w:lang w:val="en-GB"/>
        </w:rPr>
        <w:t>The area of the research in which the candidate would participate:</w:t>
      </w:r>
    </w:p>
    <w:p w14:paraId="54318314" w14:textId="2949FDC3" w:rsidR="009B6AEF" w:rsidRPr="005411AB" w:rsidRDefault="00697F2B" w:rsidP="00166C19">
      <w:pPr>
        <w:pStyle w:val="Akapitzlist1"/>
        <w:numPr>
          <w:ilvl w:val="0"/>
          <w:numId w:val="15"/>
        </w:numPr>
        <w:jc w:val="both"/>
        <w:rPr>
          <w:rFonts w:ascii="Arial" w:hAnsi="Arial" w:cs="Arial"/>
          <w:bCs/>
          <w:sz w:val="22"/>
          <w:szCs w:val="22"/>
          <w:lang w:val="en-US"/>
        </w:rPr>
      </w:pPr>
      <w:r w:rsidRPr="005411AB">
        <w:rPr>
          <w:rFonts w:ascii="Arial" w:hAnsi="Arial" w:cs="Arial"/>
          <w:sz w:val="22"/>
          <w:szCs w:val="22"/>
          <w:lang w:val="en-US"/>
        </w:rPr>
        <w:t>u</w:t>
      </w:r>
      <w:r w:rsidR="00166C19" w:rsidRPr="005411AB">
        <w:rPr>
          <w:rFonts w:ascii="Arial" w:hAnsi="Arial" w:cs="Arial"/>
          <w:sz w:val="22"/>
          <w:szCs w:val="22"/>
          <w:lang w:val="en-US"/>
        </w:rPr>
        <w:t xml:space="preserve">ltrastructural </w:t>
      </w:r>
      <w:r w:rsidR="00166C19" w:rsidRPr="005411AB">
        <w:rPr>
          <w:rFonts w:ascii="Arial" w:hAnsi="Arial" w:cs="Arial"/>
          <w:bCs/>
          <w:sz w:val="22"/>
          <w:szCs w:val="22"/>
          <w:lang w:val="en-US"/>
        </w:rPr>
        <w:t xml:space="preserve">evaluation of </w:t>
      </w:r>
      <w:r w:rsidR="009B6AEF" w:rsidRPr="005411AB">
        <w:rPr>
          <w:rFonts w:ascii="Arial" w:hAnsi="Arial" w:cs="Arial"/>
          <w:bCs/>
          <w:sz w:val="22"/>
          <w:szCs w:val="22"/>
          <w:lang w:val="en-US"/>
        </w:rPr>
        <w:t>myocardium</w:t>
      </w:r>
      <w:r w:rsidR="00166C19" w:rsidRPr="005411AB">
        <w:rPr>
          <w:rFonts w:ascii="Arial" w:hAnsi="Arial" w:cs="Arial"/>
          <w:bCs/>
          <w:sz w:val="22"/>
          <w:szCs w:val="22"/>
          <w:lang w:val="en-US"/>
        </w:rPr>
        <w:t xml:space="preserve"> tissues</w:t>
      </w:r>
      <w:r w:rsidR="009B6AEF" w:rsidRPr="005411AB">
        <w:rPr>
          <w:rFonts w:ascii="Arial" w:hAnsi="Arial" w:cs="Arial"/>
          <w:bCs/>
          <w:sz w:val="22"/>
          <w:szCs w:val="22"/>
          <w:lang w:val="en-US"/>
        </w:rPr>
        <w:t xml:space="preserve"> </w:t>
      </w:r>
      <w:r w:rsidR="00166C19" w:rsidRPr="005411AB">
        <w:rPr>
          <w:rFonts w:ascii="Arial" w:hAnsi="Arial" w:cs="Arial"/>
          <w:bCs/>
          <w:sz w:val="22"/>
          <w:szCs w:val="22"/>
          <w:lang w:val="en-US"/>
        </w:rPr>
        <w:t>in the course</w:t>
      </w:r>
      <w:r w:rsidR="009B6AEF" w:rsidRPr="005411AB">
        <w:rPr>
          <w:rFonts w:ascii="Arial" w:hAnsi="Arial" w:cs="Arial"/>
          <w:bCs/>
          <w:sz w:val="22"/>
          <w:szCs w:val="22"/>
          <w:lang w:val="en-US"/>
        </w:rPr>
        <w:t xml:space="preserve"> cardiomyopathy</w:t>
      </w:r>
      <w:r w:rsidRPr="005411AB">
        <w:rPr>
          <w:rFonts w:ascii="Arial" w:hAnsi="Arial" w:cs="Arial"/>
          <w:bCs/>
          <w:sz w:val="22"/>
          <w:szCs w:val="22"/>
          <w:lang w:val="en-US"/>
        </w:rPr>
        <w:t>,</w:t>
      </w:r>
    </w:p>
    <w:p w14:paraId="2E438E79" w14:textId="4CA3737F" w:rsidR="009B6AEF" w:rsidRPr="005411AB" w:rsidRDefault="00697F2B" w:rsidP="00166C19">
      <w:pPr>
        <w:pStyle w:val="Akapitzlist1"/>
        <w:numPr>
          <w:ilvl w:val="0"/>
          <w:numId w:val="15"/>
        </w:numPr>
        <w:jc w:val="both"/>
        <w:rPr>
          <w:rFonts w:ascii="Arial" w:hAnsi="Arial" w:cs="Arial"/>
          <w:bCs/>
          <w:sz w:val="22"/>
          <w:szCs w:val="22"/>
          <w:lang w:val="en-US"/>
        </w:rPr>
      </w:pPr>
      <w:r w:rsidRPr="005411AB">
        <w:rPr>
          <w:rFonts w:ascii="Arial" w:hAnsi="Arial" w:cs="Arial"/>
          <w:sz w:val="22"/>
          <w:szCs w:val="22"/>
          <w:lang w:val="en-US"/>
        </w:rPr>
        <w:t>u</w:t>
      </w:r>
      <w:r w:rsidR="00D55E58" w:rsidRPr="005411AB">
        <w:rPr>
          <w:rFonts w:ascii="Arial" w:hAnsi="Arial" w:cs="Arial"/>
          <w:sz w:val="22"/>
          <w:szCs w:val="22"/>
          <w:lang w:val="en-US"/>
        </w:rPr>
        <w:t xml:space="preserve">ltrastructural </w:t>
      </w:r>
      <w:r w:rsidR="00D55E58" w:rsidRPr="005411AB">
        <w:rPr>
          <w:rFonts w:ascii="Arial" w:hAnsi="Arial" w:cs="Arial"/>
          <w:bCs/>
          <w:sz w:val="22"/>
          <w:szCs w:val="22"/>
          <w:lang w:val="en-US"/>
        </w:rPr>
        <w:t>e</w:t>
      </w:r>
      <w:bookmarkStart w:id="0" w:name="_GoBack"/>
      <w:bookmarkEnd w:id="0"/>
      <w:r w:rsidR="00D55E58" w:rsidRPr="005411AB">
        <w:rPr>
          <w:rFonts w:ascii="Arial" w:hAnsi="Arial" w:cs="Arial"/>
          <w:bCs/>
          <w:sz w:val="22"/>
          <w:szCs w:val="22"/>
          <w:lang w:val="en-US"/>
        </w:rPr>
        <w:t xml:space="preserve">valuation </w:t>
      </w:r>
      <w:r w:rsidR="00166C19" w:rsidRPr="005411AB">
        <w:rPr>
          <w:rFonts w:ascii="Arial" w:hAnsi="Arial" w:cs="Arial"/>
          <w:sz w:val="22"/>
          <w:szCs w:val="22"/>
          <w:lang w:val="en-US"/>
        </w:rPr>
        <w:t>of</w:t>
      </w:r>
      <w:r w:rsidR="00D55E58" w:rsidRPr="005411AB">
        <w:rPr>
          <w:rFonts w:ascii="Arial" w:hAnsi="Arial" w:cs="Arial"/>
          <w:sz w:val="22"/>
          <w:szCs w:val="22"/>
          <w:lang w:val="en-US"/>
        </w:rPr>
        <w:t xml:space="preserve"> nervous tissue</w:t>
      </w:r>
      <w:r w:rsidR="008805D7" w:rsidRPr="005411AB">
        <w:rPr>
          <w:rFonts w:ascii="Arial" w:hAnsi="Arial" w:cs="Arial"/>
          <w:sz w:val="22"/>
          <w:szCs w:val="22"/>
          <w:lang w:val="en-US"/>
        </w:rPr>
        <w:t xml:space="preserve"> within central and peripheral nervous system</w:t>
      </w:r>
      <w:r w:rsidRPr="005411AB">
        <w:rPr>
          <w:rFonts w:ascii="Arial" w:hAnsi="Arial" w:cs="Arial"/>
          <w:sz w:val="22"/>
          <w:szCs w:val="22"/>
          <w:lang w:val="en-US"/>
        </w:rPr>
        <w:t>,</w:t>
      </w:r>
    </w:p>
    <w:p w14:paraId="67DAEC1C" w14:textId="08DCA780" w:rsidR="00166C19" w:rsidRPr="005411AB" w:rsidRDefault="00697F2B" w:rsidP="00166C19">
      <w:pPr>
        <w:pStyle w:val="Akapitzlist"/>
        <w:numPr>
          <w:ilvl w:val="0"/>
          <w:numId w:val="15"/>
        </w:numPr>
        <w:ind w:right="425"/>
        <w:jc w:val="both"/>
        <w:rPr>
          <w:rFonts w:ascii="Arial" w:hAnsi="Arial" w:cs="Arial"/>
          <w:sz w:val="22"/>
          <w:szCs w:val="22"/>
          <w:lang w:val="en-US"/>
        </w:rPr>
      </w:pPr>
      <w:r w:rsidRPr="005411AB">
        <w:rPr>
          <w:rFonts w:ascii="Arial" w:hAnsi="Arial" w:cs="Arial"/>
          <w:sz w:val="22"/>
          <w:szCs w:val="22"/>
          <w:lang w:val="en-US"/>
        </w:rPr>
        <w:t>u</w:t>
      </w:r>
      <w:r w:rsidR="00D55E58" w:rsidRPr="005411AB">
        <w:rPr>
          <w:rFonts w:ascii="Arial" w:hAnsi="Arial" w:cs="Arial"/>
          <w:sz w:val="22"/>
          <w:szCs w:val="22"/>
          <w:lang w:val="en-US"/>
        </w:rPr>
        <w:t xml:space="preserve">ltrastructural </w:t>
      </w:r>
      <w:r w:rsidR="00D55E58" w:rsidRPr="005411AB">
        <w:rPr>
          <w:rFonts w:ascii="Arial" w:hAnsi="Arial" w:cs="Arial"/>
          <w:bCs/>
          <w:sz w:val="22"/>
          <w:szCs w:val="22"/>
          <w:lang w:val="en-US"/>
        </w:rPr>
        <w:t xml:space="preserve">evaluation </w:t>
      </w:r>
      <w:r w:rsidR="00166C19" w:rsidRPr="005411AB">
        <w:rPr>
          <w:rFonts w:ascii="Arial" w:hAnsi="Arial" w:cs="Arial"/>
          <w:sz w:val="22"/>
          <w:szCs w:val="22"/>
          <w:lang w:val="en-US"/>
        </w:rPr>
        <w:t>of tissues and organs (clinical and experimental material)</w:t>
      </w:r>
      <w:r w:rsidRPr="005411AB">
        <w:rPr>
          <w:rFonts w:ascii="Arial" w:hAnsi="Arial" w:cs="Arial"/>
          <w:sz w:val="22"/>
          <w:szCs w:val="22"/>
          <w:lang w:val="en-US"/>
        </w:rPr>
        <w:t>.</w:t>
      </w:r>
    </w:p>
    <w:p w14:paraId="44EADD18" w14:textId="77777777" w:rsidR="00741A23" w:rsidRPr="005411AB" w:rsidRDefault="00741A23" w:rsidP="009F0257">
      <w:pPr>
        <w:tabs>
          <w:tab w:val="left" w:pos="0"/>
        </w:tabs>
        <w:suppressAutoHyphens w:val="0"/>
        <w:contextualSpacing/>
        <w:jc w:val="both"/>
        <w:rPr>
          <w:rFonts w:ascii="Arial" w:hAnsi="Arial" w:cs="Arial"/>
          <w:b/>
          <w:bCs/>
          <w:sz w:val="22"/>
          <w:szCs w:val="22"/>
          <w:lang w:val="en-GB"/>
        </w:rPr>
      </w:pPr>
    </w:p>
    <w:p w14:paraId="0FEFE656" w14:textId="61D0C959" w:rsidR="003D7915" w:rsidRPr="005411AB" w:rsidRDefault="00F35426" w:rsidP="009F0257">
      <w:pPr>
        <w:rPr>
          <w:rFonts w:ascii="Arial" w:eastAsia="SimSun" w:hAnsi="Arial" w:cs="Arial"/>
          <w:b/>
          <w:kern w:val="0"/>
          <w:sz w:val="22"/>
          <w:szCs w:val="22"/>
          <w:lang w:val="en-GB" w:eastAsia="ar-SA" w:bidi="ar-SA"/>
        </w:rPr>
      </w:pPr>
      <w:r w:rsidRPr="005411AB">
        <w:rPr>
          <w:rFonts w:ascii="Arial" w:eastAsia="SimSun" w:hAnsi="Arial" w:cs="Arial"/>
          <w:b/>
          <w:kern w:val="0"/>
          <w:sz w:val="22"/>
          <w:szCs w:val="22"/>
          <w:lang w:val="en-GB" w:eastAsia="ar-SA" w:bidi="ar-SA"/>
        </w:rPr>
        <w:t>Description of</w:t>
      </w:r>
      <w:r w:rsidR="004E5067" w:rsidRPr="005411AB">
        <w:rPr>
          <w:rFonts w:ascii="Arial" w:eastAsia="SimSun" w:hAnsi="Arial" w:cs="Arial"/>
          <w:b/>
          <w:kern w:val="0"/>
          <w:sz w:val="22"/>
          <w:szCs w:val="22"/>
          <w:lang w:val="en-GB" w:eastAsia="ar-SA" w:bidi="ar-SA"/>
        </w:rPr>
        <w:t xml:space="preserve"> job</w:t>
      </w:r>
      <w:r w:rsidRPr="005411AB">
        <w:rPr>
          <w:rFonts w:ascii="Arial" w:eastAsia="SimSun" w:hAnsi="Arial" w:cs="Arial"/>
          <w:b/>
          <w:kern w:val="0"/>
          <w:sz w:val="22"/>
          <w:szCs w:val="22"/>
          <w:lang w:val="en-GB" w:eastAsia="ar-SA" w:bidi="ar-SA"/>
        </w:rPr>
        <w:t xml:space="preserve"> </w:t>
      </w:r>
      <w:r w:rsidR="004E5067" w:rsidRPr="005411AB">
        <w:rPr>
          <w:rFonts w:ascii="Arial" w:eastAsia="SimSun" w:hAnsi="Arial" w:cs="Arial"/>
          <w:b/>
          <w:kern w:val="0"/>
          <w:sz w:val="22"/>
          <w:szCs w:val="22"/>
          <w:lang w:val="en-GB" w:eastAsia="ar-SA" w:bidi="ar-SA"/>
        </w:rPr>
        <w:t xml:space="preserve">position </w:t>
      </w:r>
      <w:r w:rsidRPr="005411AB">
        <w:rPr>
          <w:rFonts w:ascii="Arial" w:eastAsia="SimSun" w:hAnsi="Arial" w:cs="Arial"/>
          <w:b/>
          <w:kern w:val="0"/>
          <w:sz w:val="22"/>
          <w:szCs w:val="22"/>
          <w:lang w:val="en-GB" w:eastAsia="ar-SA" w:bidi="ar-SA"/>
        </w:rPr>
        <w:t>activities:</w:t>
      </w:r>
    </w:p>
    <w:p w14:paraId="5E1EAA61" w14:textId="244A0527" w:rsidR="00741A23" w:rsidRPr="005411AB" w:rsidRDefault="00741A23" w:rsidP="00741A23">
      <w:pPr>
        <w:pStyle w:val="Akapitzlist"/>
        <w:numPr>
          <w:ilvl w:val="0"/>
          <w:numId w:val="2"/>
        </w:numPr>
        <w:ind w:left="426"/>
        <w:rPr>
          <w:rFonts w:ascii="Arial" w:hAnsi="Arial" w:cs="Arial"/>
          <w:sz w:val="22"/>
          <w:szCs w:val="22"/>
          <w:lang w:val="en-US"/>
        </w:rPr>
      </w:pPr>
      <w:bookmarkStart w:id="1" w:name="_Hlk80786214"/>
      <w:r w:rsidRPr="005411AB">
        <w:rPr>
          <w:rFonts w:ascii="Arial" w:hAnsi="Arial" w:cs="Arial"/>
          <w:sz w:val="22"/>
          <w:szCs w:val="22"/>
          <w:lang w:val="en-US"/>
        </w:rPr>
        <w:t>active participation in the scientific activities of the Laboratory, Institute and scientific community,</w:t>
      </w:r>
    </w:p>
    <w:p w14:paraId="597B2DE1" w14:textId="77777777" w:rsidR="00741A23" w:rsidRPr="005411AB" w:rsidRDefault="00741A23" w:rsidP="00741A23">
      <w:pPr>
        <w:pStyle w:val="Akapitzlist1"/>
        <w:numPr>
          <w:ilvl w:val="0"/>
          <w:numId w:val="2"/>
        </w:numPr>
        <w:ind w:left="426"/>
        <w:jc w:val="both"/>
        <w:rPr>
          <w:rFonts w:ascii="Arial" w:hAnsi="Arial" w:cs="Arial"/>
          <w:sz w:val="22"/>
          <w:szCs w:val="22"/>
          <w:lang w:val="en-US"/>
        </w:rPr>
      </w:pPr>
      <w:r w:rsidRPr="005411AB">
        <w:rPr>
          <w:rFonts w:ascii="Arial" w:hAnsi="Arial" w:cs="Arial"/>
          <w:sz w:val="22"/>
          <w:szCs w:val="22"/>
          <w:lang w:val="en-US"/>
        </w:rPr>
        <w:t>active participation in raising funds for research projects,</w:t>
      </w:r>
    </w:p>
    <w:p w14:paraId="659C02C7" w14:textId="46B481BC" w:rsidR="00741A23" w:rsidRPr="005411AB" w:rsidRDefault="00741A23" w:rsidP="00741A23">
      <w:pPr>
        <w:pStyle w:val="Akapitzlist1"/>
        <w:numPr>
          <w:ilvl w:val="0"/>
          <w:numId w:val="2"/>
        </w:numPr>
        <w:ind w:left="426"/>
        <w:jc w:val="both"/>
        <w:rPr>
          <w:rFonts w:ascii="Arial" w:hAnsi="Arial" w:cs="Arial"/>
          <w:sz w:val="22"/>
          <w:szCs w:val="22"/>
          <w:lang w:val="en-US"/>
        </w:rPr>
      </w:pPr>
      <w:r w:rsidRPr="005411AB">
        <w:rPr>
          <w:rFonts w:ascii="Arial" w:hAnsi="Arial" w:cs="Arial"/>
          <w:sz w:val="22"/>
          <w:szCs w:val="22"/>
          <w:lang w:val="en-US"/>
        </w:rPr>
        <w:t>publishing the research results in scientific journals of a significant Impact Factor,</w:t>
      </w:r>
    </w:p>
    <w:p w14:paraId="2D2377AB" w14:textId="15E1D79A" w:rsidR="00741A23" w:rsidRPr="005411AB" w:rsidRDefault="00741A23" w:rsidP="00741A23">
      <w:pPr>
        <w:pStyle w:val="Akapitzlist1"/>
        <w:numPr>
          <w:ilvl w:val="0"/>
          <w:numId w:val="2"/>
        </w:numPr>
        <w:ind w:left="426"/>
        <w:jc w:val="both"/>
        <w:rPr>
          <w:rFonts w:ascii="Arial" w:hAnsi="Arial" w:cs="Arial"/>
          <w:sz w:val="22"/>
          <w:szCs w:val="22"/>
          <w:lang w:val="en-US"/>
        </w:rPr>
      </w:pPr>
      <w:r w:rsidRPr="005411AB">
        <w:rPr>
          <w:rFonts w:ascii="Arial" w:hAnsi="Arial" w:cs="Arial"/>
          <w:sz w:val="22"/>
          <w:szCs w:val="22"/>
          <w:lang w:val="en-US"/>
        </w:rPr>
        <w:t>writing reports on the research carried out,</w:t>
      </w:r>
    </w:p>
    <w:p w14:paraId="44B299C3" w14:textId="77777777" w:rsidR="00741A23" w:rsidRPr="005411AB" w:rsidRDefault="00741A23" w:rsidP="00741A23">
      <w:pPr>
        <w:pStyle w:val="Akapitzlist1"/>
        <w:numPr>
          <w:ilvl w:val="0"/>
          <w:numId w:val="2"/>
        </w:numPr>
        <w:ind w:left="426"/>
        <w:jc w:val="both"/>
        <w:rPr>
          <w:rFonts w:ascii="Arial" w:hAnsi="Arial" w:cs="Arial"/>
          <w:sz w:val="22"/>
          <w:szCs w:val="22"/>
          <w:lang w:val="en-US"/>
        </w:rPr>
      </w:pPr>
      <w:r w:rsidRPr="005411AB">
        <w:rPr>
          <w:rFonts w:ascii="Arial" w:hAnsi="Arial" w:cs="Arial"/>
          <w:sz w:val="22"/>
          <w:szCs w:val="22"/>
          <w:lang w:val="en-US"/>
        </w:rPr>
        <w:t>drafting conference abstracts and scientific manuscripts, participation in seminars, courses and training,</w:t>
      </w:r>
    </w:p>
    <w:p w14:paraId="12C1A1FD" w14:textId="77777777" w:rsidR="00741A23" w:rsidRPr="005411AB" w:rsidRDefault="00741A23" w:rsidP="00741A23">
      <w:pPr>
        <w:pStyle w:val="Akapitzlist"/>
        <w:numPr>
          <w:ilvl w:val="0"/>
          <w:numId w:val="2"/>
        </w:numPr>
        <w:ind w:left="426"/>
        <w:rPr>
          <w:rFonts w:ascii="Arial" w:hAnsi="Arial" w:cs="Arial"/>
          <w:sz w:val="22"/>
          <w:szCs w:val="22"/>
          <w:lang w:val="en-US"/>
        </w:rPr>
      </w:pPr>
      <w:r w:rsidRPr="005411AB">
        <w:rPr>
          <w:rFonts w:ascii="Arial" w:hAnsi="Arial" w:cs="Arial"/>
          <w:sz w:val="22"/>
          <w:szCs w:val="22"/>
          <w:lang w:val="en-US"/>
        </w:rPr>
        <w:t>representing the Institute at scientific conferences.</w:t>
      </w:r>
    </w:p>
    <w:bookmarkEnd w:id="1"/>
    <w:p w14:paraId="21C95518" w14:textId="77777777" w:rsidR="00741A23" w:rsidRPr="005411AB" w:rsidRDefault="00741A23" w:rsidP="009F0257">
      <w:pPr>
        <w:rPr>
          <w:rFonts w:ascii="Arial" w:eastAsia="SimSun" w:hAnsi="Arial" w:cs="Arial"/>
          <w:kern w:val="0"/>
          <w:sz w:val="22"/>
          <w:szCs w:val="22"/>
          <w:lang w:val="en-GB" w:eastAsia="ar-SA" w:bidi="ar-SA"/>
        </w:rPr>
      </w:pPr>
    </w:p>
    <w:p w14:paraId="3123E68C" w14:textId="12F00A45" w:rsidR="00382FCA" w:rsidRPr="005411AB" w:rsidRDefault="00B818C7" w:rsidP="009F0257">
      <w:pPr>
        <w:rPr>
          <w:rFonts w:ascii="Arial" w:hAnsi="Arial" w:cs="Arial"/>
          <w:b/>
          <w:bCs/>
          <w:sz w:val="22"/>
          <w:szCs w:val="22"/>
          <w:lang w:val="en-GB"/>
        </w:rPr>
      </w:pPr>
      <w:r w:rsidRPr="005411AB">
        <w:rPr>
          <w:rFonts w:ascii="Arial" w:hAnsi="Arial" w:cs="Arial"/>
          <w:b/>
          <w:bCs/>
          <w:sz w:val="22"/>
          <w:szCs w:val="22"/>
          <w:lang w:val="en-GB"/>
        </w:rPr>
        <w:t>Requirements</w:t>
      </w:r>
      <w:r w:rsidR="00F35426" w:rsidRPr="005411AB">
        <w:rPr>
          <w:rFonts w:ascii="Arial" w:hAnsi="Arial" w:cs="Arial"/>
          <w:b/>
          <w:bCs/>
          <w:sz w:val="22"/>
          <w:szCs w:val="22"/>
          <w:lang w:val="en-GB"/>
        </w:rPr>
        <w:t xml:space="preserve"> for the position of assistant</w:t>
      </w:r>
      <w:r w:rsidRPr="005411AB">
        <w:rPr>
          <w:rFonts w:ascii="Arial" w:hAnsi="Arial" w:cs="Arial"/>
          <w:b/>
          <w:bCs/>
          <w:sz w:val="22"/>
          <w:szCs w:val="22"/>
          <w:lang w:val="en-GB"/>
        </w:rPr>
        <w:t>:</w:t>
      </w:r>
    </w:p>
    <w:p w14:paraId="7BEB0E59" w14:textId="507CA096" w:rsidR="00741A23" w:rsidRPr="005411AB" w:rsidRDefault="0045159D" w:rsidP="00741A23">
      <w:pPr>
        <w:pStyle w:val="Akapitzlist"/>
        <w:numPr>
          <w:ilvl w:val="0"/>
          <w:numId w:val="5"/>
        </w:numPr>
        <w:tabs>
          <w:tab w:val="left" w:pos="0"/>
        </w:tabs>
        <w:suppressAutoHyphens w:val="0"/>
        <w:ind w:left="426" w:right="283"/>
        <w:contextualSpacing/>
        <w:jc w:val="both"/>
        <w:rPr>
          <w:rFonts w:ascii="Arial" w:hAnsi="Arial" w:cs="Arial"/>
          <w:sz w:val="22"/>
          <w:szCs w:val="22"/>
          <w:lang w:val="en-US"/>
        </w:rPr>
      </w:pPr>
      <w:r w:rsidRPr="005411AB">
        <w:rPr>
          <w:rFonts w:ascii="Arial" w:hAnsi="Arial" w:cs="Arial"/>
          <w:sz w:val="22"/>
          <w:szCs w:val="22"/>
          <w:lang w:val="en-US"/>
        </w:rPr>
        <w:t xml:space="preserve">MSc </w:t>
      </w:r>
      <w:r w:rsidR="009E72CC" w:rsidRPr="005411AB">
        <w:rPr>
          <w:rFonts w:ascii="Arial" w:hAnsi="Arial" w:cs="Arial"/>
          <w:sz w:val="22"/>
          <w:szCs w:val="22"/>
          <w:lang w:val="en-US"/>
        </w:rPr>
        <w:t xml:space="preserve">or </w:t>
      </w:r>
      <w:r w:rsidR="00741A23" w:rsidRPr="005411AB">
        <w:rPr>
          <w:rFonts w:ascii="Arial" w:hAnsi="Arial" w:cs="Arial"/>
          <w:sz w:val="22"/>
          <w:szCs w:val="22"/>
          <w:lang w:val="en-US"/>
        </w:rPr>
        <w:t>PhD degree in medical or related sciences,</w:t>
      </w:r>
    </w:p>
    <w:p w14:paraId="03925E27" w14:textId="14129286" w:rsidR="00741A23" w:rsidRPr="005411AB" w:rsidRDefault="00741A23" w:rsidP="00741A23">
      <w:pPr>
        <w:pStyle w:val="Akapitzlist"/>
        <w:numPr>
          <w:ilvl w:val="0"/>
          <w:numId w:val="5"/>
        </w:numPr>
        <w:tabs>
          <w:tab w:val="left" w:pos="0"/>
        </w:tabs>
        <w:suppressAutoHyphens w:val="0"/>
        <w:ind w:left="426" w:right="283"/>
        <w:contextualSpacing/>
        <w:jc w:val="both"/>
        <w:rPr>
          <w:rFonts w:ascii="Arial" w:hAnsi="Arial" w:cs="Arial"/>
          <w:sz w:val="22"/>
          <w:szCs w:val="22"/>
          <w:lang w:val="en-US"/>
        </w:rPr>
      </w:pPr>
      <w:r w:rsidRPr="005411AB">
        <w:rPr>
          <w:rFonts w:ascii="Arial" w:hAnsi="Arial" w:cs="Arial"/>
          <w:sz w:val="22"/>
          <w:szCs w:val="22"/>
          <w:lang w:val="en-US"/>
        </w:rPr>
        <w:t xml:space="preserve">experience in </w:t>
      </w:r>
      <w:r w:rsidR="00166C19" w:rsidRPr="005411AB">
        <w:rPr>
          <w:rFonts w:ascii="Arial" w:hAnsi="Arial" w:cs="Arial"/>
          <w:sz w:val="22"/>
          <w:szCs w:val="22"/>
          <w:lang w:val="en-US"/>
        </w:rPr>
        <w:t>examination of the ultrastructure of tissues and organs</w:t>
      </w:r>
      <w:r w:rsidR="00697F2B" w:rsidRPr="005411AB">
        <w:rPr>
          <w:rFonts w:ascii="Arial" w:hAnsi="Arial" w:cs="Arial"/>
          <w:sz w:val="22"/>
          <w:szCs w:val="22"/>
          <w:lang w:val="en-US"/>
        </w:rPr>
        <w:t>,</w:t>
      </w:r>
    </w:p>
    <w:p w14:paraId="2132AE59" w14:textId="2F5088B5" w:rsidR="00741A23" w:rsidRPr="005411AB" w:rsidRDefault="00741A23" w:rsidP="00741A23">
      <w:pPr>
        <w:pStyle w:val="Akapitzlist"/>
        <w:numPr>
          <w:ilvl w:val="0"/>
          <w:numId w:val="5"/>
        </w:numPr>
        <w:tabs>
          <w:tab w:val="left" w:pos="0"/>
        </w:tabs>
        <w:suppressAutoHyphens w:val="0"/>
        <w:ind w:left="426" w:right="283"/>
        <w:contextualSpacing/>
        <w:jc w:val="both"/>
        <w:rPr>
          <w:rFonts w:ascii="Arial" w:hAnsi="Arial" w:cs="Arial"/>
          <w:sz w:val="22"/>
          <w:szCs w:val="22"/>
          <w:lang w:val="en-US"/>
        </w:rPr>
      </w:pPr>
      <w:r w:rsidRPr="005411AB">
        <w:rPr>
          <w:rFonts w:ascii="Arial" w:hAnsi="Arial" w:cs="Arial"/>
          <w:sz w:val="22"/>
          <w:szCs w:val="22"/>
          <w:lang w:val="en-US"/>
        </w:rPr>
        <w:t xml:space="preserve">at least </w:t>
      </w:r>
      <w:r w:rsidR="002B3F5F" w:rsidRPr="005411AB">
        <w:rPr>
          <w:rFonts w:ascii="Arial" w:hAnsi="Arial" w:cs="Arial"/>
          <w:sz w:val="22"/>
          <w:szCs w:val="22"/>
          <w:lang w:val="en-US"/>
        </w:rPr>
        <w:t>2</w:t>
      </w:r>
      <w:r w:rsidRPr="005411AB">
        <w:rPr>
          <w:rFonts w:ascii="Arial" w:hAnsi="Arial" w:cs="Arial"/>
          <w:sz w:val="22"/>
          <w:szCs w:val="22"/>
          <w:lang w:val="en-US"/>
        </w:rPr>
        <w:t xml:space="preserve"> scientific publications in scientific journals indexed in JCR with a total IF ≥ 5</w:t>
      </w:r>
      <w:r w:rsidR="009E72CC" w:rsidRPr="005411AB">
        <w:rPr>
          <w:rFonts w:ascii="Arial" w:hAnsi="Arial" w:cs="Arial"/>
          <w:sz w:val="22"/>
          <w:szCs w:val="22"/>
          <w:lang w:val="en-US"/>
        </w:rPr>
        <w:t>,</w:t>
      </w:r>
    </w:p>
    <w:p w14:paraId="30575E4E" w14:textId="77777777" w:rsidR="00741A23" w:rsidRPr="005411AB" w:rsidRDefault="00741A23" w:rsidP="00741A23">
      <w:pPr>
        <w:pStyle w:val="Akapitzlist"/>
        <w:numPr>
          <w:ilvl w:val="0"/>
          <w:numId w:val="5"/>
        </w:numPr>
        <w:tabs>
          <w:tab w:val="left" w:pos="0"/>
        </w:tabs>
        <w:suppressAutoHyphens w:val="0"/>
        <w:ind w:left="426" w:right="283"/>
        <w:contextualSpacing/>
        <w:jc w:val="both"/>
        <w:rPr>
          <w:rFonts w:ascii="Arial" w:hAnsi="Arial" w:cs="Arial"/>
          <w:sz w:val="22"/>
          <w:szCs w:val="22"/>
          <w:lang w:val="en-US"/>
        </w:rPr>
      </w:pPr>
      <w:r w:rsidRPr="005411AB">
        <w:rPr>
          <w:rFonts w:ascii="Arial" w:hAnsi="Arial" w:cs="Arial"/>
          <w:sz w:val="22"/>
          <w:szCs w:val="22"/>
          <w:lang w:val="en-US"/>
        </w:rPr>
        <w:t>indication of Mossakowski Medical Research Institute, Polish Academy of Sciences as the first place of employment,</w:t>
      </w:r>
    </w:p>
    <w:p w14:paraId="22C9A53D" w14:textId="4547A5DC" w:rsidR="00741A23" w:rsidRPr="005411AB" w:rsidRDefault="00741A23" w:rsidP="00741A23">
      <w:pPr>
        <w:pStyle w:val="Akapitzlist4"/>
        <w:numPr>
          <w:ilvl w:val="0"/>
          <w:numId w:val="5"/>
        </w:numPr>
        <w:spacing w:after="0" w:line="240" w:lineRule="auto"/>
        <w:ind w:left="426" w:right="283"/>
        <w:jc w:val="both"/>
        <w:rPr>
          <w:rFonts w:ascii="Arial" w:hAnsi="Arial" w:cs="Arial"/>
          <w:lang w:val="en-US"/>
        </w:rPr>
      </w:pPr>
      <w:r w:rsidRPr="005411AB">
        <w:rPr>
          <w:rFonts w:ascii="Arial" w:hAnsi="Arial" w:cs="Arial"/>
          <w:lang w:val="en-US"/>
        </w:rPr>
        <w:t>documented active participation in conferences,</w:t>
      </w:r>
    </w:p>
    <w:p w14:paraId="055216E1" w14:textId="77777777" w:rsidR="00741A23" w:rsidRPr="005411AB" w:rsidRDefault="00741A23" w:rsidP="00741A23">
      <w:pPr>
        <w:pStyle w:val="Akapitzlist"/>
        <w:numPr>
          <w:ilvl w:val="0"/>
          <w:numId w:val="5"/>
        </w:numPr>
        <w:tabs>
          <w:tab w:val="left" w:pos="0"/>
        </w:tabs>
        <w:suppressAutoHyphens w:val="0"/>
        <w:ind w:left="426" w:right="283"/>
        <w:contextualSpacing/>
        <w:jc w:val="both"/>
        <w:rPr>
          <w:rFonts w:ascii="Arial" w:hAnsi="Arial" w:cs="Arial"/>
          <w:sz w:val="22"/>
          <w:szCs w:val="22"/>
          <w:lang w:val="en-US"/>
        </w:rPr>
      </w:pPr>
      <w:r w:rsidRPr="005411AB">
        <w:rPr>
          <w:rFonts w:ascii="Arial" w:hAnsi="Arial" w:cs="Arial"/>
          <w:sz w:val="22"/>
          <w:szCs w:val="22"/>
          <w:lang w:val="en-US"/>
        </w:rPr>
        <w:t>fluency in English.</w:t>
      </w:r>
    </w:p>
    <w:p w14:paraId="1DC6A401" w14:textId="77777777" w:rsidR="00741A23" w:rsidRPr="005411AB" w:rsidRDefault="00741A23" w:rsidP="009F0257">
      <w:pPr>
        <w:rPr>
          <w:rFonts w:ascii="Arial" w:eastAsia="Times New Roman" w:hAnsi="Arial" w:cs="Arial"/>
          <w:b/>
          <w:bCs/>
          <w:sz w:val="22"/>
          <w:szCs w:val="22"/>
          <w:lang w:val="en-US" w:eastAsia="pl-PL"/>
        </w:rPr>
      </w:pPr>
    </w:p>
    <w:p w14:paraId="73249995" w14:textId="7432B9B2" w:rsidR="009668D5" w:rsidRPr="005411AB" w:rsidRDefault="00F35426" w:rsidP="009F0257">
      <w:pPr>
        <w:tabs>
          <w:tab w:val="left" w:pos="0"/>
        </w:tabs>
        <w:suppressAutoHyphens w:val="0"/>
        <w:contextualSpacing/>
        <w:rPr>
          <w:rFonts w:ascii="Arial" w:hAnsi="Arial" w:cs="Arial"/>
          <w:b/>
          <w:bCs/>
          <w:sz w:val="22"/>
          <w:szCs w:val="22"/>
          <w:lang w:val="en-GB"/>
        </w:rPr>
      </w:pPr>
      <w:bookmarkStart w:id="2" w:name="_Hlk22074856"/>
      <w:r w:rsidRPr="005411AB">
        <w:rPr>
          <w:rFonts w:ascii="Arial" w:hAnsi="Arial" w:cs="Arial"/>
          <w:b/>
          <w:sz w:val="22"/>
          <w:szCs w:val="22"/>
        </w:rPr>
        <w:t>Additional requirements</w:t>
      </w:r>
      <w:r w:rsidR="003D7915" w:rsidRPr="005411AB">
        <w:rPr>
          <w:rFonts w:ascii="Arial" w:hAnsi="Arial" w:cs="Arial"/>
          <w:b/>
          <w:sz w:val="22"/>
          <w:szCs w:val="22"/>
        </w:rPr>
        <w:t xml:space="preserve"> (</w:t>
      </w:r>
      <w:r w:rsidR="003D7915" w:rsidRPr="005411AB">
        <w:rPr>
          <w:rFonts w:ascii="Arial" w:hAnsi="Arial" w:cs="Arial"/>
          <w:b/>
          <w:bCs/>
          <w:sz w:val="22"/>
          <w:szCs w:val="22"/>
          <w:lang w:val="en-GB"/>
        </w:rPr>
        <w:t>desirable):</w:t>
      </w:r>
    </w:p>
    <w:bookmarkEnd w:id="2"/>
    <w:p w14:paraId="7449CC9D" w14:textId="77777777" w:rsidR="00741A23" w:rsidRPr="005411AB" w:rsidRDefault="00741A23" w:rsidP="00741A23">
      <w:pPr>
        <w:pStyle w:val="Akapitzlist"/>
        <w:numPr>
          <w:ilvl w:val="0"/>
          <w:numId w:val="2"/>
        </w:numPr>
        <w:tabs>
          <w:tab w:val="left" w:pos="0"/>
        </w:tabs>
        <w:suppressAutoHyphens w:val="0"/>
        <w:ind w:left="426"/>
        <w:contextualSpacing/>
        <w:jc w:val="both"/>
        <w:rPr>
          <w:rFonts w:ascii="Arial" w:hAnsi="Arial" w:cs="Arial"/>
          <w:sz w:val="22"/>
          <w:szCs w:val="22"/>
          <w:lang w:val="en-US"/>
        </w:rPr>
      </w:pPr>
      <w:r w:rsidRPr="005411AB">
        <w:rPr>
          <w:rFonts w:ascii="Arial" w:hAnsi="Arial" w:cs="Arial"/>
          <w:sz w:val="22"/>
          <w:szCs w:val="22"/>
          <w:lang w:val="en-US"/>
        </w:rPr>
        <w:t>competence in statistical methods used in scientific research,</w:t>
      </w:r>
    </w:p>
    <w:p w14:paraId="4E3BA20A" w14:textId="77777777" w:rsidR="00741A23" w:rsidRPr="005411AB" w:rsidRDefault="00741A23" w:rsidP="00741A23">
      <w:pPr>
        <w:pStyle w:val="Akapitzlist"/>
        <w:numPr>
          <w:ilvl w:val="0"/>
          <w:numId w:val="2"/>
        </w:numPr>
        <w:tabs>
          <w:tab w:val="left" w:pos="0"/>
        </w:tabs>
        <w:suppressAutoHyphens w:val="0"/>
        <w:ind w:left="426"/>
        <w:contextualSpacing/>
        <w:jc w:val="both"/>
        <w:rPr>
          <w:rFonts w:ascii="Arial" w:hAnsi="Arial" w:cs="Arial"/>
          <w:sz w:val="22"/>
          <w:szCs w:val="22"/>
          <w:lang w:val="en-US"/>
        </w:rPr>
      </w:pPr>
      <w:r w:rsidRPr="005411AB">
        <w:rPr>
          <w:rFonts w:ascii="Arial" w:hAnsi="Arial" w:cs="Arial"/>
          <w:sz w:val="22"/>
          <w:szCs w:val="22"/>
          <w:lang w:val="en-US"/>
        </w:rPr>
        <w:t>teamwork skills.</w:t>
      </w:r>
    </w:p>
    <w:p w14:paraId="68B8CC60" w14:textId="65881800" w:rsidR="00741A23" w:rsidRPr="005411AB" w:rsidRDefault="00741A23" w:rsidP="009F0257">
      <w:pPr>
        <w:rPr>
          <w:rFonts w:ascii="Arial" w:hAnsi="Arial" w:cs="Arial"/>
          <w:b/>
          <w:sz w:val="22"/>
          <w:szCs w:val="22"/>
          <w:lang w:val="en-US"/>
        </w:rPr>
      </w:pPr>
    </w:p>
    <w:p w14:paraId="3A3F0456" w14:textId="5510F8CC" w:rsidR="00C70433" w:rsidRPr="005411AB" w:rsidRDefault="006C1378" w:rsidP="009F0257">
      <w:pPr>
        <w:rPr>
          <w:rFonts w:ascii="Arial" w:hAnsi="Arial" w:cs="Arial"/>
          <w:b/>
          <w:sz w:val="22"/>
          <w:szCs w:val="22"/>
          <w:lang w:val="en-US"/>
        </w:rPr>
      </w:pPr>
      <w:r w:rsidRPr="005411AB">
        <w:rPr>
          <w:rFonts w:ascii="Arial" w:hAnsi="Arial" w:cs="Arial"/>
          <w:b/>
          <w:sz w:val="22"/>
          <w:szCs w:val="22"/>
          <w:lang w:val="en-US"/>
        </w:rPr>
        <w:t>We offer:</w:t>
      </w:r>
    </w:p>
    <w:p w14:paraId="2B285FA7" w14:textId="77777777" w:rsidR="00741A23" w:rsidRPr="005411AB" w:rsidRDefault="00741A23" w:rsidP="00741A23">
      <w:pPr>
        <w:pStyle w:val="Akapitzlist"/>
        <w:numPr>
          <w:ilvl w:val="0"/>
          <w:numId w:val="6"/>
        </w:numPr>
        <w:ind w:left="426"/>
        <w:rPr>
          <w:rFonts w:ascii="Arial" w:hAnsi="Arial" w:cs="Arial"/>
          <w:bCs/>
          <w:sz w:val="22"/>
          <w:szCs w:val="22"/>
          <w:lang w:val="en-US"/>
        </w:rPr>
      </w:pPr>
      <w:r w:rsidRPr="005411AB">
        <w:rPr>
          <w:rFonts w:ascii="Arial" w:hAnsi="Arial" w:cs="Arial"/>
          <w:bCs/>
          <w:sz w:val="22"/>
          <w:szCs w:val="22"/>
          <w:lang w:val="en-US"/>
        </w:rPr>
        <w:t>employment contract (full time),</w:t>
      </w:r>
    </w:p>
    <w:p w14:paraId="46EA623C" w14:textId="046C9393" w:rsidR="00741A23" w:rsidRPr="005411AB" w:rsidRDefault="00741A23" w:rsidP="00741A23">
      <w:pPr>
        <w:pStyle w:val="Akapitzlist"/>
        <w:numPr>
          <w:ilvl w:val="0"/>
          <w:numId w:val="6"/>
        </w:numPr>
        <w:ind w:left="426"/>
        <w:rPr>
          <w:rFonts w:ascii="Arial" w:hAnsi="Arial" w:cs="Arial"/>
          <w:bCs/>
          <w:sz w:val="22"/>
          <w:szCs w:val="22"/>
          <w:lang w:val="en-US"/>
        </w:rPr>
      </w:pPr>
      <w:r w:rsidRPr="005411AB">
        <w:rPr>
          <w:rFonts w:ascii="Arial" w:eastAsia="SimSun" w:hAnsi="Arial" w:cs="Arial"/>
          <w:kern w:val="0"/>
          <w:sz w:val="22"/>
          <w:szCs w:val="22"/>
          <w:lang w:val="en-GB" w:eastAsia="ar-SA" w:bidi="ar-SA"/>
        </w:rPr>
        <w:t xml:space="preserve">access to specialistic equipment in the </w:t>
      </w:r>
      <w:r w:rsidR="002B3F5F" w:rsidRPr="005411AB">
        <w:rPr>
          <w:rFonts w:ascii="Arial" w:eastAsia="SimSun" w:hAnsi="Arial" w:cs="Arial"/>
          <w:kern w:val="0"/>
          <w:sz w:val="22"/>
          <w:szCs w:val="22"/>
          <w:lang w:val="en-GB" w:eastAsia="ar-SA" w:bidi="ar-SA"/>
        </w:rPr>
        <w:t>Laboratory</w:t>
      </w:r>
      <w:r w:rsidRPr="005411AB">
        <w:rPr>
          <w:rFonts w:ascii="Arial" w:eastAsia="SimSun" w:hAnsi="Arial" w:cs="Arial"/>
          <w:kern w:val="0"/>
          <w:sz w:val="22"/>
          <w:szCs w:val="22"/>
          <w:lang w:val="en-GB" w:eastAsia="ar-SA" w:bidi="ar-SA"/>
        </w:rPr>
        <w:t>,</w:t>
      </w:r>
    </w:p>
    <w:p w14:paraId="28C76619" w14:textId="77777777" w:rsidR="00741A23" w:rsidRPr="005411AB" w:rsidRDefault="00741A23" w:rsidP="00741A23">
      <w:pPr>
        <w:pStyle w:val="Akapitzlist"/>
        <w:numPr>
          <w:ilvl w:val="0"/>
          <w:numId w:val="6"/>
        </w:numPr>
        <w:ind w:left="426"/>
        <w:rPr>
          <w:rFonts w:ascii="Arial" w:hAnsi="Arial" w:cs="Arial"/>
          <w:bCs/>
          <w:sz w:val="22"/>
          <w:szCs w:val="22"/>
          <w:lang w:val="en-US"/>
        </w:rPr>
      </w:pPr>
      <w:r w:rsidRPr="005411AB">
        <w:rPr>
          <w:rFonts w:ascii="Arial" w:eastAsia="SimSun" w:hAnsi="Arial" w:cs="Arial"/>
          <w:kern w:val="0"/>
          <w:sz w:val="22"/>
          <w:szCs w:val="22"/>
          <w:lang w:val="en-GB" w:eastAsia="ar-SA" w:bidi="ar-SA"/>
        </w:rPr>
        <w:t>friendly work environment.</w:t>
      </w:r>
    </w:p>
    <w:p w14:paraId="07258959" w14:textId="77777777" w:rsidR="00741A23" w:rsidRPr="005411AB" w:rsidRDefault="00741A23" w:rsidP="009F0257">
      <w:pPr>
        <w:rPr>
          <w:rFonts w:ascii="Arial" w:hAnsi="Arial" w:cs="Arial"/>
          <w:b/>
          <w:sz w:val="22"/>
          <w:szCs w:val="22"/>
          <w:lang w:val="en-US"/>
        </w:rPr>
      </w:pPr>
    </w:p>
    <w:p w14:paraId="2C9C2122" w14:textId="7AFF1AF2" w:rsidR="00AB4646" w:rsidRPr="005411AB" w:rsidRDefault="00AB4646" w:rsidP="009F0257">
      <w:pPr>
        <w:rPr>
          <w:rFonts w:ascii="Arial" w:eastAsia="SimSun" w:hAnsi="Arial" w:cs="Arial"/>
          <w:b/>
          <w:bCs/>
          <w:kern w:val="0"/>
          <w:sz w:val="22"/>
          <w:szCs w:val="22"/>
          <w:lang w:val="en-GB" w:eastAsia="ar-SA" w:bidi="ar-SA"/>
        </w:rPr>
      </w:pPr>
      <w:r w:rsidRPr="005411AB">
        <w:rPr>
          <w:rFonts w:ascii="Arial" w:eastAsia="SimSun" w:hAnsi="Arial" w:cs="Arial"/>
          <w:b/>
          <w:bCs/>
          <w:kern w:val="0"/>
          <w:sz w:val="22"/>
          <w:szCs w:val="22"/>
          <w:lang w:val="en-GB" w:eastAsia="ar-SA" w:bidi="ar-SA"/>
        </w:rPr>
        <w:t>Required documents:</w:t>
      </w:r>
    </w:p>
    <w:p w14:paraId="52AFBE0D" w14:textId="2FCDDA80" w:rsidR="00741A23" w:rsidRPr="005411AB" w:rsidRDefault="00741A23" w:rsidP="00741A23">
      <w:pPr>
        <w:pStyle w:val="Akapitzlist"/>
        <w:numPr>
          <w:ilvl w:val="0"/>
          <w:numId w:val="7"/>
        </w:numPr>
        <w:ind w:left="426"/>
        <w:jc w:val="both"/>
        <w:rPr>
          <w:rFonts w:ascii="Arial" w:hAnsi="Arial" w:cs="Arial"/>
          <w:bCs/>
          <w:kern w:val="2"/>
          <w:sz w:val="22"/>
          <w:szCs w:val="22"/>
          <w:lang w:val="en-GB"/>
        </w:rPr>
      </w:pPr>
      <w:r w:rsidRPr="005411AB">
        <w:rPr>
          <w:rFonts w:ascii="Arial" w:hAnsi="Arial" w:cs="Arial"/>
          <w:bCs/>
          <w:sz w:val="22"/>
          <w:szCs w:val="22"/>
          <w:lang w:val="en-GB"/>
        </w:rPr>
        <w:t>a cover letter with the description of scientific interests,</w:t>
      </w:r>
    </w:p>
    <w:p w14:paraId="3B1ACA52" w14:textId="420AB4FB" w:rsidR="00741A23" w:rsidRPr="005411AB" w:rsidRDefault="00741A23" w:rsidP="00741A23">
      <w:pPr>
        <w:pStyle w:val="Akapitzlist"/>
        <w:numPr>
          <w:ilvl w:val="0"/>
          <w:numId w:val="7"/>
        </w:numPr>
        <w:ind w:left="426"/>
        <w:jc w:val="both"/>
        <w:rPr>
          <w:rFonts w:ascii="Arial" w:hAnsi="Arial" w:cs="Arial"/>
          <w:bCs/>
          <w:sz w:val="22"/>
          <w:szCs w:val="22"/>
          <w:lang w:val="en-GB"/>
        </w:rPr>
      </w:pPr>
      <w:r w:rsidRPr="005411AB">
        <w:rPr>
          <w:rFonts w:ascii="Arial" w:hAnsi="Arial" w:cs="Arial"/>
          <w:bCs/>
          <w:sz w:val="22"/>
          <w:szCs w:val="22"/>
          <w:lang w:val="en-GB"/>
        </w:rPr>
        <w:t>CV, including the education and scientific achievements as well as previous employers,</w:t>
      </w:r>
    </w:p>
    <w:p w14:paraId="0DD07E37" w14:textId="77777777" w:rsidR="00741A23" w:rsidRPr="005411AB" w:rsidRDefault="00741A23" w:rsidP="00741A23">
      <w:pPr>
        <w:pStyle w:val="Akapitzlist"/>
        <w:numPr>
          <w:ilvl w:val="0"/>
          <w:numId w:val="7"/>
        </w:numPr>
        <w:ind w:left="426"/>
        <w:jc w:val="both"/>
        <w:rPr>
          <w:rFonts w:ascii="Arial" w:hAnsi="Arial" w:cs="Arial"/>
          <w:bCs/>
          <w:sz w:val="22"/>
          <w:szCs w:val="22"/>
          <w:lang w:val="en-GB"/>
        </w:rPr>
      </w:pPr>
      <w:r w:rsidRPr="005411AB">
        <w:rPr>
          <w:rFonts w:ascii="Arial" w:hAnsi="Arial" w:cs="Arial"/>
          <w:bCs/>
          <w:sz w:val="22"/>
          <w:szCs w:val="22"/>
          <w:lang w:val="en-GB"/>
        </w:rPr>
        <w:t xml:space="preserve">a list of publications, </w:t>
      </w:r>
    </w:p>
    <w:p w14:paraId="4416C8BB" w14:textId="407ACCAC" w:rsidR="002B3F5F" w:rsidRPr="005411AB" w:rsidRDefault="00741A23" w:rsidP="009E72CC">
      <w:pPr>
        <w:pStyle w:val="Akapitzlist"/>
        <w:numPr>
          <w:ilvl w:val="0"/>
          <w:numId w:val="7"/>
        </w:numPr>
        <w:ind w:left="426"/>
        <w:jc w:val="both"/>
        <w:rPr>
          <w:rFonts w:ascii="Arial" w:hAnsi="Arial" w:cs="Arial"/>
          <w:bCs/>
          <w:sz w:val="22"/>
          <w:szCs w:val="22"/>
          <w:lang w:val="en-GB"/>
        </w:rPr>
      </w:pPr>
      <w:r w:rsidRPr="005411AB">
        <w:rPr>
          <w:rFonts w:ascii="Arial" w:hAnsi="Arial" w:cs="Arial"/>
          <w:bCs/>
          <w:sz w:val="22"/>
          <w:szCs w:val="22"/>
          <w:lang w:val="en-GB"/>
        </w:rPr>
        <w:t>a copy of the diploma as proof of the required scientific degree</w:t>
      </w:r>
      <w:r w:rsidR="002B3F5F" w:rsidRPr="005411AB">
        <w:rPr>
          <w:rFonts w:ascii="Arial" w:hAnsi="Arial" w:cs="Arial"/>
          <w:bCs/>
          <w:sz w:val="22"/>
          <w:szCs w:val="22"/>
          <w:lang w:val="en-GB"/>
        </w:rPr>
        <w:t>,</w:t>
      </w:r>
    </w:p>
    <w:p w14:paraId="5419621C" w14:textId="5C3F9F35" w:rsidR="00741A23" w:rsidRPr="005411AB" w:rsidRDefault="00741A23" w:rsidP="00741A23">
      <w:pPr>
        <w:spacing w:line="259" w:lineRule="auto"/>
        <w:jc w:val="both"/>
        <w:rPr>
          <w:rFonts w:ascii="Arial" w:eastAsia="SimSun" w:hAnsi="Arial" w:cs="Arial"/>
          <w:kern w:val="0"/>
          <w:sz w:val="22"/>
          <w:szCs w:val="22"/>
          <w:lang w:val="en-GB" w:eastAsia="ar-SA" w:bidi="ar-SA"/>
        </w:rPr>
      </w:pPr>
    </w:p>
    <w:p w14:paraId="0FCB961D" w14:textId="104A928E" w:rsidR="00AF745A" w:rsidRPr="005411AB" w:rsidRDefault="00AF745A" w:rsidP="00741A23">
      <w:pPr>
        <w:spacing w:line="259" w:lineRule="auto"/>
        <w:jc w:val="both"/>
        <w:rPr>
          <w:rFonts w:ascii="Arial" w:eastAsia="SimSun" w:hAnsi="Arial" w:cs="Arial"/>
          <w:kern w:val="0"/>
          <w:sz w:val="22"/>
          <w:szCs w:val="22"/>
          <w:lang w:val="en-GB" w:eastAsia="ar-SA" w:bidi="ar-SA"/>
        </w:rPr>
      </w:pPr>
    </w:p>
    <w:p w14:paraId="17E51805" w14:textId="77777777" w:rsidR="00AF745A" w:rsidRPr="005411AB" w:rsidRDefault="00AF745A" w:rsidP="00741A23">
      <w:pPr>
        <w:spacing w:line="259" w:lineRule="auto"/>
        <w:jc w:val="both"/>
        <w:rPr>
          <w:rFonts w:ascii="Arial" w:eastAsia="SimSun" w:hAnsi="Arial" w:cs="Arial"/>
          <w:kern w:val="0"/>
          <w:sz w:val="22"/>
          <w:szCs w:val="22"/>
          <w:lang w:val="en-GB" w:eastAsia="ar-SA" w:bidi="ar-SA"/>
        </w:rPr>
      </w:pPr>
    </w:p>
    <w:p w14:paraId="5F1180E2" w14:textId="3705B7C8" w:rsidR="002F3A9D" w:rsidRPr="005411AB" w:rsidRDefault="002F3A9D" w:rsidP="002F3A9D">
      <w:pPr>
        <w:rPr>
          <w:rFonts w:ascii="Arial" w:hAnsi="Arial" w:cs="Arial"/>
          <w:b/>
          <w:sz w:val="22"/>
          <w:szCs w:val="22"/>
          <w:u w:val="single"/>
          <w:lang w:val="en-GB"/>
        </w:rPr>
      </w:pPr>
      <w:r w:rsidRPr="005411AB">
        <w:rPr>
          <w:rFonts w:ascii="Arial" w:hAnsi="Arial" w:cs="Arial"/>
          <w:b/>
          <w:sz w:val="22"/>
          <w:szCs w:val="22"/>
          <w:u w:val="single"/>
          <w:lang w:val="en-GB"/>
        </w:rPr>
        <w:t xml:space="preserve">How to apply: </w:t>
      </w:r>
    </w:p>
    <w:p w14:paraId="3D8A3D43" w14:textId="0AB90D64" w:rsidR="002F3A9D" w:rsidRPr="005411AB" w:rsidRDefault="002F3A9D" w:rsidP="006721CF">
      <w:pPr>
        <w:ind w:right="425"/>
        <w:jc w:val="both"/>
        <w:rPr>
          <w:rFonts w:ascii="Arial" w:hAnsi="Arial" w:cs="Arial"/>
          <w:bCs/>
          <w:sz w:val="22"/>
          <w:szCs w:val="22"/>
          <w:lang w:val="en-GB"/>
        </w:rPr>
      </w:pPr>
      <w:r w:rsidRPr="005411AB">
        <w:rPr>
          <w:rFonts w:ascii="Arial" w:hAnsi="Arial" w:cs="Arial"/>
          <w:bCs/>
          <w:sz w:val="22"/>
          <w:szCs w:val="22"/>
          <w:lang w:val="en-GB"/>
        </w:rPr>
        <w:t xml:space="preserve">The Application should be addressed to the Director of Mossakowski Medical Research Institute, Polish Academy </w:t>
      </w:r>
      <w:r w:rsidR="00D80BCD" w:rsidRPr="005411AB">
        <w:rPr>
          <w:rFonts w:ascii="Arial" w:hAnsi="Arial" w:cs="Arial"/>
          <w:bCs/>
          <w:sz w:val="22"/>
          <w:szCs w:val="22"/>
          <w:lang w:val="en-GB"/>
        </w:rPr>
        <w:br/>
      </w:r>
      <w:r w:rsidRPr="005411AB">
        <w:rPr>
          <w:rFonts w:ascii="Arial" w:hAnsi="Arial" w:cs="Arial"/>
          <w:bCs/>
          <w:sz w:val="22"/>
          <w:szCs w:val="22"/>
          <w:lang w:val="en-GB"/>
        </w:rPr>
        <w:t>of Sciences.</w:t>
      </w:r>
    </w:p>
    <w:p w14:paraId="7B5D010A" w14:textId="59FB1F6E" w:rsidR="002F3A9D" w:rsidRPr="005411AB" w:rsidRDefault="005411AB" w:rsidP="006721CF">
      <w:pPr>
        <w:ind w:right="425"/>
        <w:rPr>
          <w:rFonts w:ascii="Arial" w:hAnsi="Arial" w:cs="Arial"/>
          <w:b/>
          <w:bCs/>
          <w:sz w:val="22"/>
          <w:szCs w:val="22"/>
          <w:lang w:val="en-GB"/>
        </w:rPr>
      </w:pPr>
      <w:r w:rsidRPr="005411AB">
        <w:rPr>
          <w:rFonts w:ascii="Arial" w:hAnsi="Arial" w:cs="Arial"/>
          <w:bCs/>
          <w:sz w:val="22"/>
          <w:szCs w:val="22"/>
          <w:lang w:val="en-GB"/>
        </w:rPr>
        <w:t>A</w:t>
      </w:r>
      <w:r w:rsidR="002F3A9D" w:rsidRPr="005411AB">
        <w:rPr>
          <w:rFonts w:ascii="Arial" w:hAnsi="Arial" w:cs="Arial"/>
          <w:bCs/>
          <w:sz w:val="22"/>
          <w:szCs w:val="22"/>
          <w:lang w:val="en-GB"/>
        </w:rPr>
        <w:t xml:space="preserve">pplicants should submit required documents </w:t>
      </w:r>
      <w:r w:rsidR="002F3A9D" w:rsidRPr="005411AB">
        <w:rPr>
          <w:rFonts w:ascii="Arial" w:hAnsi="Arial" w:cs="Arial"/>
          <w:b/>
          <w:bCs/>
          <w:sz w:val="22"/>
          <w:szCs w:val="22"/>
          <w:lang w:val="en-GB"/>
        </w:rPr>
        <w:t>in electronic as well as in paper form.</w:t>
      </w:r>
    </w:p>
    <w:p w14:paraId="39FDC456" w14:textId="4B8B6787" w:rsidR="002F3A9D" w:rsidRPr="005411AB" w:rsidRDefault="002F3A9D" w:rsidP="006721CF">
      <w:pPr>
        <w:spacing w:line="259" w:lineRule="auto"/>
        <w:ind w:right="425"/>
        <w:rPr>
          <w:rFonts w:ascii="Arial" w:hAnsi="Arial" w:cs="Arial"/>
          <w:sz w:val="22"/>
          <w:szCs w:val="22"/>
          <w:lang w:val="en-US"/>
        </w:rPr>
      </w:pPr>
      <w:r w:rsidRPr="005411AB">
        <w:rPr>
          <w:rFonts w:ascii="Arial" w:eastAsia="SimSun" w:hAnsi="Arial" w:cs="Arial"/>
          <w:kern w:val="0"/>
          <w:sz w:val="22"/>
          <w:szCs w:val="22"/>
          <w:lang w:val="en-US" w:eastAsia="ar-SA" w:bidi="ar-SA"/>
        </w:rPr>
        <w:t xml:space="preserve">Please include the following job offer identification number in your application:  </w:t>
      </w:r>
      <w:r w:rsidRPr="005411AB">
        <w:rPr>
          <w:rFonts w:ascii="Arial" w:eastAsia="SimSun" w:hAnsi="Arial" w:cs="Arial"/>
          <w:b/>
          <w:kern w:val="0"/>
          <w:sz w:val="22"/>
          <w:szCs w:val="22"/>
          <w:lang w:val="en-US" w:eastAsia="ar-SA" w:bidi="ar-SA"/>
        </w:rPr>
        <w:t>SDI-002-</w:t>
      </w:r>
      <w:r w:rsidR="00697F2B" w:rsidRPr="005411AB">
        <w:rPr>
          <w:rFonts w:ascii="Arial" w:eastAsia="SimSun" w:hAnsi="Arial" w:cs="Arial"/>
          <w:b/>
          <w:kern w:val="0"/>
          <w:sz w:val="22"/>
          <w:szCs w:val="22"/>
          <w:lang w:val="en-US" w:eastAsia="ar-SA" w:bidi="ar-SA"/>
        </w:rPr>
        <w:t>2</w:t>
      </w:r>
      <w:r w:rsidRPr="005411AB">
        <w:rPr>
          <w:rFonts w:ascii="Arial" w:eastAsia="SimSun" w:hAnsi="Arial" w:cs="Arial"/>
          <w:b/>
          <w:kern w:val="0"/>
          <w:sz w:val="22"/>
          <w:szCs w:val="22"/>
          <w:lang w:val="en-US" w:eastAsia="ar-SA" w:bidi="ar-SA"/>
        </w:rPr>
        <w:t>/202</w:t>
      </w:r>
      <w:r w:rsidR="00697F2B" w:rsidRPr="005411AB">
        <w:rPr>
          <w:rFonts w:ascii="Arial" w:eastAsia="SimSun" w:hAnsi="Arial" w:cs="Arial"/>
          <w:b/>
          <w:kern w:val="0"/>
          <w:sz w:val="22"/>
          <w:szCs w:val="22"/>
          <w:lang w:val="en-US" w:eastAsia="ar-SA" w:bidi="ar-SA"/>
        </w:rPr>
        <w:t>2</w:t>
      </w:r>
      <w:r w:rsidRPr="005411AB">
        <w:rPr>
          <w:rFonts w:ascii="Arial" w:eastAsia="SimSun" w:hAnsi="Arial" w:cs="Arial"/>
          <w:b/>
          <w:kern w:val="0"/>
          <w:sz w:val="22"/>
          <w:szCs w:val="22"/>
          <w:lang w:val="en-US" w:eastAsia="ar-SA" w:bidi="ar-SA"/>
        </w:rPr>
        <w:t>.</w:t>
      </w:r>
    </w:p>
    <w:p w14:paraId="4CFEDD47" w14:textId="2E323362" w:rsidR="00F60286" w:rsidRPr="005411AB" w:rsidRDefault="002F3A9D" w:rsidP="00F60286">
      <w:pPr>
        <w:pStyle w:val="Akapitzlist1"/>
        <w:ind w:left="0"/>
        <w:rPr>
          <w:rFonts w:ascii="Arial" w:hAnsi="Arial" w:cs="Arial"/>
          <w:b/>
          <w:bCs/>
          <w:sz w:val="22"/>
          <w:szCs w:val="22"/>
          <w:lang w:val="en-US"/>
        </w:rPr>
      </w:pPr>
      <w:r w:rsidRPr="005411AB">
        <w:rPr>
          <w:rFonts w:ascii="Arial" w:hAnsi="Arial" w:cs="Arial"/>
          <w:bCs/>
          <w:sz w:val="22"/>
          <w:szCs w:val="22"/>
          <w:lang w:val="en-GB"/>
        </w:rPr>
        <w:t xml:space="preserve">Application deadline: </w:t>
      </w:r>
      <w:r w:rsidR="00697F2B" w:rsidRPr="005411AB">
        <w:rPr>
          <w:rFonts w:ascii="Arial" w:hAnsi="Arial" w:cs="Arial"/>
          <w:b/>
          <w:bCs/>
          <w:sz w:val="22"/>
          <w:szCs w:val="22"/>
          <w:lang w:val="en-US"/>
        </w:rPr>
        <w:t>March</w:t>
      </w:r>
      <w:r w:rsidR="00F60286" w:rsidRPr="005411AB">
        <w:rPr>
          <w:rFonts w:ascii="Arial" w:hAnsi="Arial" w:cs="Arial"/>
          <w:b/>
          <w:bCs/>
          <w:sz w:val="22"/>
          <w:szCs w:val="22"/>
          <w:lang w:val="en-US"/>
        </w:rPr>
        <w:t xml:space="preserve"> </w:t>
      </w:r>
      <w:r w:rsidR="00697F2B" w:rsidRPr="005411AB">
        <w:rPr>
          <w:rFonts w:ascii="Arial" w:hAnsi="Arial" w:cs="Arial"/>
          <w:b/>
          <w:bCs/>
          <w:sz w:val="22"/>
          <w:szCs w:val="22"/>
          <w:lang w:val="en-US"/>
        </w:rPr>
        <w:t>17</w:t>
      </w:r>
      <w:r w:rsidR="00F60286" w:rsidRPr="005411AB">
        <w:rPr>
          <w:rFonts w:ascii="Arial" w:hAnsi="Arial" w:cs="Arial"/>
          <w:b/>
          <w:bCs/>
          <w:sz w:val="22"/>
          <w:szCs w:val="22"/>
          <w:vertAlign w:val="superscript"/>
          <w:lang w:val="en-US"/>
        </w:rPr>
        <w:t>th</w:t>
      </w:r>
      <w:r w:rsidR="00F60286" w:rsidRPr="005411AB">
        <w:rPr>
          <w:rFonts w:ascii="Arial" w:hAnsi="Arial" w:cs="Arial"/>
          <w:b/>
          <w:bCs/>
          <w:sz w:val="22"/>
          <w:szCs w:val="22"/>
          <w:lang w:val="en-US"/>
        </w:rPr>
        <w:t>, 2022</w:t>
      </w:r>
    </w:p>
    <w:p w14:paraId="5FE9ACA6" w14:textId="77777777" w:rsidR="002F3A9D" w:rsidRPr="005411AB" w:rsidRDefault="002F3A9D" w:rsidP="002F3A9D">
      <w:pPr>
        <w:rPr>
          <w:rFonts w:ascii="Arial" w:hAnsi="Arial" w:cs="Arial"/>
          <w:bCs/>
          <w:sz w:val="22"/>
          <w:szCs w:val="22"/>
          <w:lang w:val="en-GB"/>
        </w:rPr>
      </w:pPr>
    </w:p>
    <w:p w14:paraId="2291497A" w14:textId="77777777" w:rsidR="002F3A9D" w:rsidRPr="005411AB" w:rsidRDefault="002F3A9D" w:rsidP="002F3A9D">
      <w:pPr>
        <w:spacing w:line="259" w:lineRule="auto"/>
        <w:rPr>
          <w:rFonts w:ascii="Arial" w:eastAsia="SimSun" w:hAnsi="Arial" w:cs="Arial"/>
          <w:kern w:val="0"/>
          <w:sz w:val="22"/>
          <w:szCs w:val="22"/>
          <w:lang w:val="en-US" w:eastAsia="ar-SA" w:bidi="ar-SA"/>
        </w:rPr>
      </w:pPr>
      <w:r w:rsidRPr="005411AB">
        <w:rPr>
          <w:rFonts w:ascii="Arial" w:hAnsi="Arial" w:cs="Arial"/>
          <w:b/>
          <w:sz w:val="22"/>
          <w:szCs w:val="22"/>
          <w:u w:val="single"/>
          <w:lang w:val="en-GB"/>
        </w:rPr>
        <w:t>Where to apply:</w:t>
      </w:r>
      <w:r w:rsidRPr="005411AB">
        <w:rPr>
          <w:rFonts w:ascii="Arial" w:eastAsia="SimSun" w:hAnsi="Arial" w:cs="Arial"/>
          <w:kern w:val="0"/>
          <w:sz w:val="22"/>
          <w:szCs w:val="22"/>
          <w:lang w:val="en-US" w:eastAsia="ar-SA" w:bidi="ar-SA"/>
        </w:rPr>
        <w:t xml:space="preserve"> </w:t>
      </w:r>
    </w:p>
    <w:p w14:paraId="3ABC99BF" w14:textId="7E7D30D6" w:rsidR="002F3A9D" w:rsidRPr="005411AB" w:rsidRDefault="002F3A9D" w:rsidP="006721CF">
      <w:pPr>
        <w:spacing w:line="259" w:lineRule="auto"/>
        <w:ind w:right="283"/>
        <w:rPr>
          <w:rFonts w:ascii="Arial" w:eastAsia="SimSun" w:hAnsi="Arial" w:cs="Arial"/>
          <w:kern w:val="0"/>
          <w:sz w:val="22"/>
          <w:szCs w:val="22"/>
          <w:lang w:val="en-GB" w:eastAsia="ar-SA" w:bidi="ar-SA"/>
        </w:rPr>
      </w:pPr>
      <w:r w:rsidRPr="005411AB">
        <w:rPr>
          <w:rFonts w:ascii="Arial" w:hAnsi="Arial" w:cs="Arial"/>
          <w:bCs/>
          <w:sz w:val="22"/>
          <w:szCs w:val="22"/>
          <w:lang w:val="en-GB"/>
        </w:rPr>
        <w:t>Documents in electronic form (</w:t>
      </w:r>
      <w:r w:rsidR="005411AB" w:rsidRPr="005411AB">
        <w:rPr>
          <w:rFonts w:ascii="Arial" w:hAnsi="Arial" w:cs="Arial"/>
          <w:bCs/>
          <w:sz w:val="22"/>
          <w:szCs w:val="22"/>
          <w:lang w:val="en-GB"/>
        </w:rPr>
        <w:t>PDF</w:t>
      </w:r>
      <w:r w:rsidRPr="005411AB">
        <w:rPr>
          <w:rFonts w:ascii="Arial" w:hAnsi="Arial" w:cs="Arial"/>
          <w:bCs/>
          <w:sz w:val="22"/>
          <w:szCs w:val="22"/>
          <w:lang w:val="en-GB"/>
        </w:rPr>
        <w:t xml:space="preserve"> format only) should be sent to the following e-mail address:</w:t>
      </w:r>
      <w:r w:rsidRPr="005411AB">
        <w:rPr>
          <w:rFonts w:ascii="Arial" w:hAnsi="Arial" w:cs="Arial"/>
          <w:bCs/>
          <w:color w:val="FF0000"/>
          <w:sz w:val="22"/>
          <w:szCs w:val="22"/>
          <w:lang w:val="en-GB"/>
        </w:rPr>
        <w:t xml:space="preserve"> </w:t>
      </w:r>
      <w:hyperlink r:id="rId7" w:history="1">
        <w:r w:rsidRPr="005411AB">
          <w:rPr>
            <w:rFonts w:ascii="Arial" w:hAnsi="Arial" w:cs="Arial"/>
            <w:bCs/>
            <w:color w:val="0000FF"/>
            <w:sz w:val="22"/>
            <w:szCs w:val="22"/>
            <w:u w:val="single"/>
            <w:lang w:val="en-GB"/>
          </w:rPr>
          <w:t>sekretariat@imdik.pan.pl</w:t>
        </w:r>
      </w:hyperlink>
      <w:r w:rsidRPr="005411AB">
        <w:rPr>
          <w:rFonts w:ascii="Arial" w:eastAsia="SimSun" w:hAnsi="Arial" w:cs="Arial"/>
          <w:kern w:val="0"/>
          <w:sz w:val="22"/>
          <w:szCs w:val="22"/>
          <w:lang w:val="en-GB" w:eastAsia="ar-SA" w:bidi="ar-SA"/>
        </w:rPr>
        <w:t xml:space="preserve"> </w:t>
      </w:r>
    </w:p>
    <w:p w14:paraId="706318B7" w14:textId="77777777" w:rsidR="002F3A9D" w:rsidRPr="005411AB" w:rsidRDefault="002F3A9D" w:rsidP="006721CF">
      <w:pPr>
        <w:spacing w:line="259" w:lineRule="auto"/>
        <w:ind w:right="283"/>
        <w:rPr>
          <w:rFonts w:ascii="Arial" w:eastAsia="SimSun" w:hAnsi="Arial" w:cs="Arial"/>
          <w:kern w:val="0"/>
          <w:sz w:val="22"/>
          <w:szCs w:val="22"/>
          <w:lang w:val="en-US" w:eastAsia="ar-SA" w:bidi="ar-SA"/>
        </w:rPr>
      </w:pPr>
      <w:r w:rsidRPr="005411AB">
        <w:rPr>
          <w:rFonts w:ascii="Arial" w:hAnsi="Arial" w:cs="Arial"/>
          <w:bCs/>
          <w:sz w:val="22"/>
          <w:szCs w:val="22"/>
          <w:lang w:val="en-GB"/>
        </w:rPr>
        <w:t xml:space="preserve">and the written/paper form of the application should be submitted to: </w:t>
      </w:r>
    </w:p>
    <w:p w14:paraId="24B806A3" w14:textId="77777777" w:rsidR="002F3A9D" w:rsidRPr="005411AB" w:rsidRDefault="002F3A9D" w:rsidP="006721CF">
      <w:pPr>
        <w:ind w:right="283"/>
        <w:jc w:val="both"/>
        <w:rPr>
          <w:rFonts w:ascii="Arial" w:hAnsi="Arial" w:cs="Arial"/>
          <w:bCs/>
          <w:sz w:val="22"/>
          <w:szCs w:val="22"/>
          <w:lang w:val="en-GB"/>
        </w:rPr>
      </w:pPr>
      <w:r w:rsidRPr="005411AB">
        <w:rPr>
          <w:rFonts w:ascii="Arial" w:hAnsi="Arial" w:cs="Arial"/>
          <w:bCs/>
          <w:sz w:val="22"/>
          <w:szCs w:val="22"/>
          <w:lang w:val="en-GB"/>
        </w:rPr>
        <w:t>Mossakowski Medical Research Institute, Polish Academy of Sciences, ul. A. Pawińskiego 5, 02-106 Warszawa, Poland, room no. D105 (ground floor).</w:t>
      </w:r>
    </w:p>
    <w:p w14:paraId="3525D431" w14:textId="441C14B9" w:rsidR="00F60286" w:rsidRPr="005411AB" w:rsidRDefault="002F3A9D" w:rsidP="00F60286">
      <w:pPr>
        <w:pStyle w:val="Akapitzlist1"/>
        <w:ind w:left="0"/>
        <w:rPr>
          <w:rFonts w:ascii="Arial" w:hAnsi="Arial" w:cs="Arial"/>
          <w:b/>
          <w:bCs/>
          <w:sz w:val="22"/>
          <w:szCs w:val="22"/>
          <w:lang w:val="en-US"/>
        </w:rPr>
      </w:pPr>
      <w:r w:rsidRPr="005411AB">
        <w:rPr>
          <w:rFonts w:ascii="Arial" w:hAnsi="Arial" w:cs="Arial"/>
          <w:bCs/>
          <w:sz w:val="22"/>
          <w:szCs w:val="22"/>
          <w:lang w:val="en-GB"/>
        </w:rPr>
        <w:t xml:space="preserve">In order for your application to be considered, both electronic and paper application with your signature must be received by the Institute </w:t>
      </w:r>
      <w:r w:rsidRPr="005411AB">
        <w:rPr>
          <w:rFonts w:ascii="Arial" w:hAnsi="Arial" w:cs="Arial"/>
          <w:b/>
          <w:sz w:val="22"/>
          <w:szCs w:val="22"/>
          <w:lang w:val="en-GB"/>
        </w:rPr>
        <w:t xml:space="preserve">by </w:t>
      </w:r>
      <w:r w:rsidR="00697F2B" w:rsidRPr="005411AB">
        <w:rPr>
          <w:rFonts w:ascii="Arial" w:hAnsi="Arial" w:cs="Arial"/>
          <w:b/>
          <w:bCs/>
          <w:sz w:val="22"/>
          <w:szCs w:val="22"/>
          <w:lang w:val="en-US"/>
        </w:rPr>
        <w:t>March 17</w:t>
      </w:r>
      <w:r w:rsidR="00697F2B" w:rsidRPr="005411AB">
        <w:rPr>
          <w:rFonts w:ascii="Arial" w:hAnsi="Arial" w:cs="Arial"/>
          <w:b/>
          <w:bCs/>
          <w:sz w:val="22"/>
          <w:szCs w:val="22"/>
          <w:vertAlign w:val="superscript"/>
          <w:lang w:val="en-US"/>
        </w:rPr>
        <w:t>th</w:t>
      </w:r>
      <w:r w:rsidR="00697F2B" w:rsidRPr="005411AB">
        <w:rPr>
          <w:rFonts w:ascii="Arial" w:hAnsi="Arial" w:cs="Arial"/>
          <w:b/>
          <w:bCs/>
          <w:sz w:val="22"/>
          <w:szCs w:val="22"/>
          <w:lang w:val="en-US"/>
        </w:rPr>
        <w:t>, 2022</w:t>
      </w:r>
    </w:p>
    <w:p w14:paraId="2AC96EDD" w14:textId="77777777" w:rsidR="002F3A9D" w:rsidRPr="005411AB" w:rsidRDefault="002F3A9D" w:rsidP="002F3A9D">
      <w:pPr>
        <w:rPr>
          <w:rFonts w:ascii="Arial" w:hAnsi="Arial" w:cs="Arial"/>
          <w:bCs/>
          <w:sz w:val="22"/>
          <w:szCs w:val="22"/>
          <w:lang w:val="en-GB"/>
        </w:rPr>
      </w:pPr>
    </w:p>
    <w:p w14:paraId="0CAEDD7E" w14:textId="6DC0A4CC" w:rsidR="002F3A9D" w:rsidRPr="005411AB" w:rsidRDefault="002F3A9D" w:rsidP="002F3A9D">
      <w:pPr>
        <w:rPr>
          <w:rFonts w:ascii="Arial" w:hAnsi="Arial" w:cs="Arial"/>
          <w:bCs/>
          <w:sz w:val="22"/>
          <w:szCs w:val="22"/>
          <w:lang w:val="en-GB"/>
        </w:rPr>
      </w:pPr>
      <w:r w:rsidRPr="005411AB">
        <w:rPr>
          <w:rFonts w:ascii="Arial" w:hAnsi="Arial" w:cs="Arial"/>
          <w:sz w:val="22"/>
          <w:szCs w:val="22"/>
          <w:lang w:val="en-GB"/>
        </w:rPr>
        <w:t xml:space="preserve">The date of postmark is not </w:t>
      </w:r>
      <w:r w:rsidRPr="005411AB">
        <w:rPr>
          <w:rFonts w:ascii="Arial" w:hAnsi="Arial" w:cs="Arial"/>
          <w:bCs/>
          <w:sz w:val="22"/>
          <w:szCs w:val="22"/>
          <w:lang w:val="en-GB"/>
        </w:rPr>
        <w:t xml:space="preserve">decisive, and the applications </w:t>
      </w:r>
      <w:r w:rsidR="00843F75" w:rsidRPr="005411AB">
        <w:rPr>
          <w:rFonts w:ascii="Arial" w:hAnsi="Arial" w:cs="Arial"/>
          <w:bCs/>
          <w:sz w:val="22"/>
          <w:szCs w:val="22"/>
          <w:lang w:val="en-GB"/>
        </w:rPr>
        <w:t xml:space="preserve">received </w:t>
      </w:r>
      <w:r w:rsidRPr="005411AB">
        <w:rPr>
          <w:rFonts w:ascii="Arial" w:hAnsi="Arial" w:cs="Arial"/>
          <w:bCs/>
          <w:sz w:val="22"/>
          <w:szCs w:val="22"/>
          <w:lang w:val="en-GB"/>
        </w:rPr>
        <w:t>after the deadline will not be considered.</w:t>
      </w:r>
    </w:p>
    <w:p w14:paraId="2B73F002" w14:textId="77777777" w:rsidR="002F3A9D" w:rsidRPr="005411AB" w:rsidRDefault="002F3A9D" w:rsidP="002F3A9D">
      <w:pPr>
        <w:spacing w:line="259" w:lineRule="auto"/>
        <w:rPr>
          <w:rFonts w:ascii="Arial" w:eastAsia="SimSun" w:hAnsi="Arial" w:cs="Arial"/>
          <w:kern w:val="0"/>
          <w:sz w:val="22"/>
          <w:szCs w:val="22"/>
          <w:lang w:val="en-US" w:eastAsia="ar-SA" w:bidi="ar-SA"/>
        </w:rPr>
      </w:pPr>
    </w:p>
    <w:p w14:paraId="19CB5046" w14:textId="1201ED57" w:rsidR="002F3A9D" w:rsidRPr="005411AB" w:rsidRDefault="002F3A9D" w:rsidP="002F3A9D">
      <w:pPr>
        <w:spacing w:line="100" w:lineRule="atLeast"/>
        <w:rPr>
          <w:rFonts w:ascii="Arial" w:eastAsia="SimSun" w:hAnsi="Arial" w:cs="Arial"/>
          <w:kern w:val="0"/>
          <w:sz w:val="22"/>
          <w:szCs w:val="22"/>
          <w:lang w:val="en-US" w:eastAsia="ar-SA" w:bidi="ar-SA"/>
        </w:rPr>
      </w:pPr>
      <w:r w:rsidRPr="005411AB">
        <w:rPr>
          <w:rFonts w:ascii="Arial" w:hAnsi="Arial" w:cs="Arial"/>
          <w:bCs/>
          <w:sz w:val="22"/>
          <w:szCs w:val="22"/>
          <w:lang w:val="en-GB"/>
        </w:rPr>
        <w:t xml:space="preserve">Anticipated result announcement date: </w:t>
      </w:r>
      <w:r w:rsidR="00697F2B" w:rsidRPr="005411AB">
        <w:rPr>
          <w:rFonts w:ascii="Arial" w:hAnsi="Arial" w:cs="Arial"/>
          <w:bCs/>
          <w:sz w:val="22"/>
          <w:szCs w:val="22"/>
          <w:lang w:val="en-US"/>
        </w:rPr>
        <w:t>the second half of March 2022.</w:t>
      </w:r>
    </w:p>
    <w:p w14:paraId="27D35536" w14:textId="6EFAF0C1" w:rsidR="002F3A9D" w:rsidRPr="005411AB" w:rsidRDefault="002F3A9D" w:rsidP="002F3A9D">
      <w:pPr>
        <w:rPr>
          <w:rFonts w:ascii="Arial" w:hAnsi="Arial" w:cs="Arial"/>
          <w:bCs/>
          <w:sz w:val="22"/>
          <w:szCs w:val="22"/>
          <w:lang w:val="en-GB"/>
        </w:rPr>
      </w:pPr>
      <w:r w:rsidRPr="005411AB">
        <w:rPr>
          <w:rFonts w:ascii="Arial" w:hAnsi="Arial" w:cs="Arial"/>
          <w:bCs/>
          <w:sz w:val="22"/>
          <w:szCs w:val="22"/>
          <w:lang w:val="en-GB"/>
        </w:rPr>
        <w:t xml:space="preserve">Envisaged job starting date: </w:t>
      </w:r>
      <w:r w:rsidR="00697F2B" w:rsidRPr="005411AB">
        <w:rPr>
          <w:rFonts w:ascii="Arial" w:hAnsi="Arial" w:cs="Arial"/>
          <w:bCs/>
          <w:sz w:val="22"/>
          <w:szCs w:val="22"/>
          <w:lang w:val="en-US"/>
        </w:rPr>
        <w:t>beginning of April 2022.</w:t>
      </w:r>
    </w:p>
    <w:p w14:paraId="089A15DD" w14:textId="1A457F47" w:rsidR="002F3A9D" w:rsidRPr="005411AB" w:rsidRDefault="002F3A9D" w:rsidP="00AB4646">
      <w:pPr>
        <w:tabs>
          <w:tab w:val="left" w:pos="0"/>
        </w:tabs>
        <w:jc w:val="both"/>
        <w:rPr>
          <w:rFonts w:ascii="Arial" w:hAnsi="Arial" w:cs="Arial"/>
          <w:b/>
          <w:bCs/>
          <w:sz w:val="20"/>
          <w:szCs w:val="20"/>
          <w:lang w:val="en-GB"/>
        </w:rPr>
      </w:pPr>
    </w:p>
    <w:p w14:paraId="564D8AE1" w14:textId="446DBB5D" w:rsidR="000658B1" w:rsidRPr="005411AB" w:rsidRDefault="000658B1" w:rsidP="006721CF">
      <w:pPr>
        <w:shd w:val="clear" w:color="auto" w:fill="FFFFFF"/>
        <w:suppressAutoHyphens w:val="0"/>
        <w:ind w:right="283"/>
        <w:jc w:val="both"/>
        <w:rPr>
          <w:rFonts w:ascii="Arial" w:eastAsia="Times New Roman" w:hAnsi="Arial" w:cs="Arial"/>
          <w:color w:val="000000"/>
          <w:kern w:val="0"/>
          <w:sz w:val="22"/>
          <w:szCs w:val="22"/>
          <w:lang w:val="en-US" w:eastAsia="pl-PL" w:bidi="ar-SA"/>
        </w:rPr>
      </w:pPr>
      <w:r w:rsidRPr="005411AB">
        <w:rPr>
          <w:rFonts w:ascii="Arial" w:eastAsia="Times New Roman" w:hAnsi="Arial" w:cs="Arial"/>
          <w:color w:val="000000"/>
          <w:kern w:val="0"/>
          <w:sz w:val="22"/>
          <w:szCs w:val="22"/>
          <w:bdr w:val="none" w:sz="0" w:space="0" w:color="auto" w:frame="1"/>
          <w:lang w:val="en-GB" w:eastAsia="pl-PL" w:bidi="ar-SA"/>
        </w:rPr>
        <w:t>The competition for the post of the assistant</w:t>
      </w:r>
      <w:r w:rsidRPr="005411AB">
        <w:rPr>
          <w:rFonts w:ascii="Arial" w:eastAsia="Times New Roman" w:hAnsi="Arial" w:cs="Arial"/>
          <w:b/>
          <w:color w:val="000000"/>
          <w:kern w:val="0"/>
          <w:sz w:val="22"/>
          <w:szCs w:val="22"/>
          <w:bdr w:val="none" w:sz="0" w:space="0" w:color="auto" w:frame="1"/>
          <w:lang w:val="en-GB" w:eastAsia="pl-PL" w:bidi="ar-SA"/>
        </w:rPr>
        <w:t xml:space="preserve"> </w:t>
      </w:r>
      <w:r w:rsidRPr="005411AB">
        <w:rPr>
          <w:rFonts w:ascii="Arial" w:eastAsia="Times New Roman" w:hAnsi="Arial" w:cs="Arial"/>
          <w:color w:val="000000"/>
          <w:kern w:val="0"/>
          <w:sz w:val="22"/>
          <w:szCs w:val="22"/>
          <w:bdr w:val="none" w:sz="0" w:space="0" w:color="auto" w:frame="1"/>
          <w:lang w:val="en-GB" w:eastAsia="pl-PL" w:bidi="ar-SA"/>
        </w:rPr>
        <w:t>is carried out in accordance with “</w:t>
      </w:r>
      <w:r w:rsidRPr="005411AB">
        <w:rPr>
          <w:rFonts w:ascii="Arial" w:eastAsia="Times New Roman" w:hAnsi="Arial" w:cs="Arial"/>
          <w:bCs/>
          <w:i/>
          <w:color w:val="000000"/>
          <w:kern w:val="0"/>
          <w:sz w:val="22"/>
          <w:szCs w:val="22"/>
          <w:bdr w:val="none" w:sz="0" w:space="0" w:color="auto" w:frame="1"/>
          <w:lang w:val="en-GB" w:eastAsia="pl-PL" w:bidi="ar-SA"/>
        </w:rPr>
        <w:t>Regulations of the employment for the scientific positions in </w:t>
      </w:r>
      <w:r w:rsidRPr="005411AB">
        <w:rPr>
          <w:rFonts w:ascii="Arial" w:eastAsia="Times New Roman" w:hAnsi="Arial" w:cs="Arial"/>
          <w:i/>
          <w:color w:val="000000"/>
          <w:kern w:val="0"/>
          <w:sz w:val="22"/>
          <w:szCs w:val="22"/>
          <w:bdr w:val="none" w:sz="0" w:space="0" w:color="auto" w:frame="1"/>
          <w:lang w:val="en-US" w:eastAsia="pl-PL" w:bidi="ar-SA"/>
        </w:rPr>
        <w:t>MMRI PAS”</w:t>
      </w:r>
      <w:r w:rsidRPr="005411AB">
        <w:rPr>
          <w:rFonts w:ascii="Arial" w:eastAsia="Times New Roman" w:hAnsi="Arial" w:cs="Arial"/>
          <w:color w:val="000000"/>
          <w:kern w:val="0"/>
          <w:sz w:val="22"/>
          <w:szCs w:val="22"/>
          <w:bdr w:val="none" w:sz="0" w:space="0" w:color="auto" w:frame="1"/>
          <w:lang w:val="en-US" w:eastAsia="pl-PL" w:bidi="ar-SA"/>
        </w:rPr>
        <w:t> </w:t>
      </w:r>
      <w:r w:rsidRPr="005411AB">
        <w:rPr>
          <w:rFonts w:ascii="Arial" w:eastAsia="Times New Roman" w:hAnsi="Arial" w:cs="Arial"/>
          <w:color w:val="000000"/>
          <w:kern w:val="0"/>
          <w:sz w:val="22"/>
          <w:szCs w:val="22"/>
          <w:bdr w:val="none" w:sz="0" w:space="0" w:color="auto" w:frame="1"/>
          <w:lang w:val="en-GB" w:eastAsia="pl-PL" w:bidi="ar-SA"/>
        </w:rPr>
        <w:t>by the Resolution of the Scientific Council of MMRI PAS of 28 November 2019.</w:t>
      </w:r>
    </w:p>
    <w:p w14:paraId="18034B6D" w14:textId="77777777" w:rsidR="00AB4646" w:rsidRPr="005411AB" w:rsidRDefault="00AB4646" w:rsidP="006721CF">
      <w:pPr>
        <w:tabs>
          <w:tab w:val="left" w:pos="0"/>
        </w:tabs>
        <w:ind w:right="283"/>
        <w:jc w:val="both"/>
        <w:rPr>
          <w:rFonts w:ascii="Arial" w:hAnsi="Arial" w:cs="Arial"/>
          <w:b/>
          <w:bCs/>
          <w:sz w:val="20"/>
          <w:szCs w:val="20"/>
          <w:lang w:val="en-GB"/>
        </w:rPr>
      </w:pPr>
    </w:p>
    <w:p w14:paraId="51715BEE" w14:textId="63DB5B57" w:rsidR="00AB4646" w:rsidRPr="005411AB" w:rsidRDefault="00AB4646" w:rsidP="00AB4646">
      <w:pPr>
        <w:tabs>
          <w:tab w:val="left" w:pos="0"/>
        </w:tabs>
        <w:jc w:val="both"/>
        <w:rPr>
          <w:rFonts w:ascii="Arial" w:hAnsi="Arial" w:cs="Arial"/>
          <w:b/>
          <w:bCs/>
          <w:sz w:val="20"/>
          <w:szCs w:val="20"/>
          <w:lang w:val="en-GB"/>
        </w:rPr>
      </w:pPr>
      <w:r w:rsidRPr="005411AB">
        <w:rPr>
          <w:rFonts w:ascii="Arial" w:hAnsi="Arial" w:cs="Arial"/>
          <w:b/>
          <w:bCs/>
          <w:sz w:val="20"/>
          <w:szCs w:val="20"/>
          <w:lang w:val="en-GB"/>
        </w:rPr>
        <w:t>INFORMATION CLAUSE ON PERSONAL DATA PROCESSING</w:t>
      </w:r>
    </w:p>
    <w:p w14:paraId="04E0904F" w14:textId="77777777" w:rsidR="00AB4646" w:rsidRPr="005411AB" w:rsidRDefault="00AB4646" w:rsidP="00AB4646">
      <w:pPr>
        <w:tabs>
          <w:tab w:val="left" w:pos="0"/>
        </w:tabs>
        <w:jc w:val="both"/>
        <w:rPr>
          <w:rFonts w:ascii="Arial" w:hAnsi="Arial" w:cs="Arial"/>
          <w:sz w:val="20"/>
          <w:szCs w:val="20"/>
          <w:lang w:val="en-GB"/>
        </w:rPr>
      </w:pPr>
    </w:p>
    <w:p w14:paraId="45343E2B" w14:textId="77777777" w:rsidR="006C0692" w:rsidRPr="005411AB" w:rsidRDefault="006C0692" w:rsidP="006C0692">
      <w:pPr>
        <w:tabs>
          <w:tab w:val="left" w:pos="0"/>
        </w:tabs>
        <w:jc w:val="both"/>
        <w:rPr>
          <w:rFonts w:ascii="Arial" w:hAnsi="Arial" w:cs="Arial"/>
          <w:kern w:val="2"/>
          <w:sz w:val="18"/>
          <w:szCs w:val="18"/>
          <w:lang w:val="en-US"/>
        </w:rPr>
      </w:pPr>
      <w:r w:rsidRPr="005411AB">
        <w:rPr>
          <w:rFonts w:ascii="Arial" w:hAnsi="Arial" w:cs="Arial"/>
          <w:kern w:val="2"/>
          <w:sz w:val="18"/>
          <w:szCs w:val="18"/>
          <w:lang w:val="en-US"/>
        </w:rPr>
        <w:t>Pursuant to Article 13 of Regulation (EU) 2016/679 of the European Parliament and of the Council of 27 April 2016 on the protection of natural persons with regard to the processing of personal data and on the free movement of such data, and repealing Directive 95/46/EC (General Data Protection Regulation), Mossakowski Medical Research Institute, Polish Academy of Sciences hereby informs:</w:t>
      </w:r>
    </w:p>
    <w:p w14:paraId="0041C121" w14:textId="77777777" w:rsidR="006C0692" w:rsidRPr="005411AB" w:rsidRDefault="006C0692" w:rsidP="00297CAD">
      <w:pPr>
        <w:numPr>
          <w:ilvl w:val="0"/>
          <w:numId w:val="1"/>
        </w:numPr>
        <w:tabs>
          <w:tab w:val="clear" w:pos="720"/>
          <w:tab w:val="left" w:pos="0"/>
          <w:tab w:val="num" w:pos="567"/>
        </w:tabs>
        <w:suppressAutoHyphens w:val="0"/>
        <w:ind w:left="426" w:hanging="284"/>
        <w:jc w:val="both"/>
        <w:rPr>
          <w:rFonts w:ascii="Arial" w:hAnsi="Arial" w:cs="Arial"/>
          <w:kern w:val="2"/>
          <w:sz w:val="18"/>
          <w:szCs w:val="18"/>
          <w:lang w:val="en-US"/>
        </w:rPr>
      </w:pPr>
      <w:r w:rsidRPr="005411AB">
        <w:rPr>
          <w:rFonts w:ascii="Arial" w:hAnsi="Arial" w:cs="Arial"/>
          <w:kern w:val="2"/>
          <w:sz w:val="18"/>
          <w:szCs w:val="18"/>
          <w:lang w:val="en-US"/>
        </w:rPr>
        <w:t>The Controller of your personal data is the Mossakowski Medical Research Institute, Polish Academy of Sciences, A. Pawińskiego 5 St., 02-106 Warsaw, Poland (“MMRI PAS”)</w:t>
      </w:r>
    </w:p>
    <w:p w14:paraId="759AC9BB" w14:textId="77777777" w:rsidR="006C0692" w:rsidRPr="005411AB" w:rsidRDefault="006C0692" w:rsidP="00297CAD">
      <w:pPr>
        <w:numPr>
          <w:ilvl w:val="0"/>
          <w:numId w:val="1"/>
        </w:numPr>
        <w:tabs>
          <w:tab w:val="clear" w:pos="720"/>
          <w:tab w:val="left" w:pos="0"/>
          <w:tab w:val="num" w:pos="567"/>
        </w:tabs>
        <w:suppressAutoHyphens w:val="0"/>
        <w:ind w:left="426" w:hanging="284"/>
        <w:jc w:val="both"/>
        <w:rPr>
          <w:rFonts w:ascii="Arial" w:hAnsi="Arial" w:cs="Arial"/>
          <w:kern w:val="2"/>
          <w:sz w:val="18"/>
          <w:szCs w:val="18"/>
          <w:lang w:val="en-US"/>
        </w:rPr>
      </w:pPr>
      <w:r w:rsidRPr="005411AB">
        <w:rPr>
          <w:rFonts w:ascii="Arial" w:hAnsi="Arial" w:cs="Arial"/>
          <w:kern w:val="2"/>
          <w:sz w:val="18"/>
          <w:szCs w:val="18"/>
          <w:lang w:val="en-US"/>
        </w:rPr>
        <w:t xml:space="preserve">The Controller has designated the Data Protection Officer who can be contacted via the following e-mail address: </w:t>
      </w:r>
      <w:hyperlink r:id="rId8" w:history="1">
        <w:r w:rsidRPr="005411AB">
          <w:rPr>
            <w:rStyle w:val="Hipercze"/>
            <w:rFonts w:ascii="Arial" w:hAnsi="Arial" w:cs="Arial"/>
            <w:color w:val="auto"/>
            <w:kern w:val="2"/>
            <w:sz w:val="18"/>
            <w:szCs w:val="18"/>
            <w:lang w:val="en-US"/>
          </w:rPr>
          <w:t>daneosobowe@imdik.pan.pl</w:t>
        </w:r>
      </w:hyperlink>
      <w:r w:rsidRPr="005411AB">
        <w:rPr>
          <w:rFonts w:ascii="Arial" w:hAnsi="Arial" w:cs="Arial"/>
          <w:kern w:val="2"/>
          <w:sz w:val="18"/>
          <w:szCs w:val="18"/>
          <w:lang w:val="en-US"/>
        </w:rPr>
        <w:t xml:space="preserve"> or the post address of Controller.</w:t>
      </w:r>
    </w:p>
    <w:p w14:paraId="4E39F45C" w14:textId="77777777" w:rsidR="006C0692" w:rsidRPr="005411AB" w:rsidRDefault="006C0692" w:rsidP="00297CAD">
      <w:pPr>
        <w:numPr>
          <w:ilvl w:val="0"/>
          <w:numId w:val="1"/>
        </w:numPr>
        <w:tabs>
          <w:tab w:val="clear" w:pos="720"/>
          <w:tab w:val="left" w:pos="0"/>
          <w:tab w:val="num" w:pos="567"/>
        </w:tabs>
        <w:suppressAutoHyphens w:val="0"/>
        <w:ind w:left="426" w:hanging="284"/>
        <w:jc w:val="both"/>
        <w:rPr>
          <w:rFonts w:ascii="Arial" w:hAnsi="Arial" w:cs="Arial"/>
          <w:kern w:val="2"/>
          <w:sz w:val="18"/>
          <w:szCs w:val="18"/>
          <w:lang w:val="en-US"/>
        </w:rPr>
      </w:pPr>
      <w:r w:rsidRPr="005411AB">
        <w:rPr>
          <w:rFonts w:ascii="Arial" w:hAnsi="Arial" w:cs="Arial"/>
          <w:kern w:val="2"/>
          <w:sz w:val="18"/>
          <w:szCs w:val="18"/>
          <w:lang w:val="en-US"/>
        </w:rPr>
        <w:t>Your personal data will be processed for the purpose of carrying out a recruitment process and selecting an employee and concluding a contract for employment at the MMRI PAS.</w:t>
      </w:r>
    </w:p>
    <w:p w14:paraId="2060452A" w14:textId="77777777" w:rsidR="006C0692" w:rsidRPr="005411AB" w:rsidRDefault="006C0692" w:rsidP="00297CAD">
      <w:pPr>
        <w:numPr>
          <w:ilvl w:val="0"/>
          <w:numId w:val="1"/>
        </w:numPr>
        <w:tabs>
          <w:tab w:val="clear" w:pos="720"/>
          <w:tab w:val="left" w:pos="0"/>
          <w:tab w:val="num" w:pos="567"/>
        </w:tabs>
        <w:suppressAutoHyphens w:val="0"/>
        <w:ind w:left="426" w:hanging="284"/>
        <w:jc w:val="both"/>
        <w:rPr>
          <w:rFonts w:ascii="Arial" w:hAnsi="Arial" w:cs="Arial"/>
          <w:kern w:val="2"/>
          <w:sz w:val="18"/>
          <w:szCs w:val="18"/>
          <w:lang w:val="en-US"/>
        </w:rPr>
      </w:pPr>
      <w:r w:rsidRPr="005411AB">
        <w:rPr>
          <w:rFonts w:ascii="Arial" w:hAnsi="Arial" w:cs="Arial"/>
          <w:kern w:val="2"/>
          <w:sz w:val="18"/>
          <w:szCs w:val="18"/>
          <w:lang w:val="en-US"/>
        </w:rPr>
        <w:t>MMRI PAS processes Your personal data in relation to a legal obligation (the Article 6.1.c of the GDPR) pursuant to Article 22</w:t>
      </w:r>
      <w:r w:rsidRPr="005411AB">
        <w:rPr>
          <w:rFonts w:ascii="Arial" w:hAnsi="Arial" w:cs="Arial"/>
          <w:kern w:val="2"/>
          <w:sz w:val="18"/>
          <w:szCs w:val="18"/>
          <w:vertAlign w:val="superscript"/>
          <w:lang w:val="en-US"/>
        </w:rPr>
        <w:t xml:space="preserve">1 </w:t>
      </w:r>
      <w:r w:rsidRPr="005411AB">
        <w:rPr>
          <w:rFonts w:ascii="Arial" w:hAnsi="Arial" w:cs="Arial"/>
          <w:kern w:val="2"/>
          <w:sz w:val="18"/>
          <w:szCs w:val="18"/>
          <w:lang w:val="en-US"/>
        </w:rPr>
        <w:t xml:space="preserve">§ 1 of the Act of 26 June 1974 </w:t>
      </w:r>
      <w:proofErr w:type="spellStart"/>
      <w:r w:rsidRPr="005411AB">
        <w:rPr>
          <w:rFonts w:ascii="Arial" w:hAnsi="Arial" w:cs="Arial"/>
          <w:kern w:val="2"/>
          <w:sz w:val="18"/>
          <w:szCs w:val="18"/>
          <w:lang w:val="en-US"/>
        </w:rPr>
        <w:t>Labour</w:t>
      </w:r>
      <w:proofErr w:type="spellEnd"/>
      <w:r w:rsidRPr="005411AB">
        <w:rPr>
          <w:rFonts w:ascii="Arial" w:hAnsi="Arial" w:cs="Arial"/>
          <w:kern w:val="2"/>
          <w:sz w:val="18"/>
          <w:szCs w:val="18"/>
          <w:lang w:val="en-US"/>
        </w:rPr>
        <w:t xml:space="preserve"> Code or Your consent understood by sending them to MMRI PAS (the Article 6.1.a of the GDPR) for data not listed on </w:t>
      </w:r>
      <w:proofErr w:type="spellStart"/>
      <w:r w:rsidRPr="005411AB">
        <w:rPr>
          <w:rFonts w:ascii="Arial" w:hAnsi="Arial" w:cs="Arial"/>
          <w:kern w:val="2"/>
          <w:sz w:val="18"/>
          <w:szCs w:val="18"/>
          <w:lang w:val="en-US"/>
        </w:rPr>
        <w:t>Labour</w:t>
      </w:r>
      <w:proofErr w:type="spellEnd"/>
      <w:r w:rsidRPr="005411AB">
        <w:rPr>
          <w:rFonts w:ascii="Arial" w:hAnsi="Arial" w:cs="Arial"/>
          <w:kern w:val="2"/>
          <w:sz w:val="18"/>
          <w:szCs w:val="18"/>
          <w:lang w:val="en-US"/>
        </w:rPr>
        <w:t xml:space="preserve"> Code, and their application does not affect the possibility of participating in the recruitment / competition. If you do not want us to process additional data, please do not include it in the documents.</w:t>
      </w:r>
    </w:p>
    <w:p w14:paraId="284A2AA2" w14:textId="77777777" w:rsidR="006C0692" w:rsidRPr="005411AB" w:rsidRDefault="006C0692" w:rsidP="00297CAD">
      <w:pPr>
        <w:numPr>
          <w:ilvl w:val="0"/>
          <w:numId w:val="1"/>
        </w:numPr>
        <w:tabs>
          <w:tab w:val="clear" w:pos="720"/>
          <w:tab w:val="left" w:pos="0"/>
          <w:tab w:val="num" w:pos="567"/>
        </w:tabs>
        <w:suppressAutoHyphens w:val="0"/>
        <w:ind w:left="426" w:hanging="284"/>
        <w:jc w:val="both"/>
        <w:rPr>
          <w:rFonts w:ascii="Arial" w:hAnsi="Arial" w:cs="Arial"/>
          <w:kern w:val="2"/>
          <w:sz w:val="18"/>
          <w:szCs w:val="18"/>
          <w:lang w:val="en-US"/>
        </w:rPr>
      </w:pPr>
      <w:r w:rsidRPr="005411AB">
        <w:rPr>
          <w:rFonts w:ascii="Arial" w:hAnsi="Arial" w:cs="Arial"/>
          <w:kern w:val="2"/>
          <w:sz w:val="18"/>
          <w:szCs w:val="18"/>
          <w:lang w:val="en-US"/>
        </w:rPr>
        <w:t>By submitting your candidacy, you consent to the fact that if you win the recruitment / competition, your name and surname together with information about the recommendation for employment will be posted on the MMRI PAS website.</w:t>
      </w:r>
    </w:p>
    <w:p w14:paraId="4052628B" w14:textId="77777777" w:rsidR="006C0692" w:rsidRPr="005411AB" w:rsidRDefault="006C0692" w:rsidP="00297CAD">
      <w:pPr>
        <w:numPr>
          <w:ilvl w:val="0"/>
          <w:numId w:val="1"/>
        </w:numPr>
        <w:tabs>
          <w:tab w:val="clear" w:pos="720"/>
          <w:tab w:val="left" w:pos="0"/>
          <w:tab w:val="num" w:pos="567"/>
        </w:tabs>
        <w:suppressAutoHyphens w:val="0"/>
        <w:ind w:left="426" w:hanging="284"/>
        <w:jc w:val="both"/>
        <w:rPr>
          <w:rFonts w:ascii="Arial" w:hAnsi="Arial" w:cs="Arial"/>
          <w:kern w:val="2"/>
          <w:sz w:val="18"/>
          <w:szCs w:val="18"/>
          <w:lang w:val="en-US"/>
        </w:rPr>
      </w:pPr>
      <w:r w:rsidRPr="005411AB">
        <w:rPr>
          <w:rFonts w:ascii="Arial" w:hAnsi="Arial" w:cs="Arial"/>
          <w:kern w:val="2"/>
          <w:sz w:val="18"/>
          <w:szCs w:val="18"/>
          <w:lang w:val="en-US"/>
        </w:rPr>
        <w:t xml:space="preserve">Your application with personal data will be processed for period necessary for realization of purposes indicated in p. 3 - for a maximum of one month and then your application with personal data will be deleted.  </w:t>
      </w:r>
    </w:p>
    <w:p w14:paraId="339B323B" w14:textId="77777777" w:rsidR="006C0692" w:rsidRPr="005411AB" w:rsidRDefault="006C0692" w:rsidP="00297CAD">
      <w:pPr>
        <w:numPr>
          <w:ilvl w:val="0"/>
          <w:numId w:val="1"/>
        </w:numPr>
        <w:tabs>
          <w:tab w:val="clear" w:pos="720"/>
          <w:tab w:val="left" w:pos="0"/>
          <w:tab w:val="num" w:pos="567"/>
        </w:tabs>
        <w:suppressAutoHyphens w:val="0"/>
        <w:ind w:left="426" w:hanging="284"/>
        <w:jc w:val="both"/>
        <w:rPr>
          <w:rFonts w:ascii="Arial" w:hAnsi="Arial" w:cs="Arial"/>
          <w:kern w:val="2"/>
          <w:sz w:val="18"/>
          <w:szCs w:val="18"/>
          <w:lang w:val="en-US"/>
        </w:rPr>
      </w:pPr>
      <w:r w:rsidRPr="005411AB">
        <w:rPr>
          <w:rFonts w:ascii="Arial" w:hAnsi="Arial" w:cs="Arial"/>
          <w:kern w:val="2"/>
          <w:sz w:val="18"/>
          <w:szCs w:val="18"/>
          <w:lang w:val="en-US"/>
        </w:rPr>
        <w:t>With regard to processing of Your personal data for purposes mentioned in p. 3, Your personal data might by shared with following recipients or categories of recipients: entities supporting MMRI PAS in its business processes, in particular administrative and economic service and authorized entities.</w:t>
      </w:r>
    </w:p>
    <w:p w14:paraId="63E2E310" w14:textId="77777777" w:rsidR="006C0692" w:rsidRPr="005411AB" w:rsidRDefault="006C0692" w:rsidP="00297CAD">
      <w:pPr>
        <w:numPr>
          <w:ilvl w:val="0"/>
          <w:numId w:val="1"/>
        </w:numPr>
        <w:tabs>
          <w:tab w:val="clear" w:pos="720"/>
          <w:tab w:val="left" w:pos="0"/>
          <w:tab w:val="num" w:pos="567"/>
        </w:tabs>
        <w:suppressAutoHyphens w:val="0"/>
        <w:ind w:left="426" w:hanging="284"/>
        <w:jc w:val="both"/>
        <w:rPr>
          <w:rFonts w:ascii="Arial" w:hAnsi="Arial" w:cs="Arial"/>
          <w:kern w:val="2"/>
          <w:sz w:val="18"/>
          <w:szCs w:val="18"/>
          <w:lang w:val="en-US"/>
        </w:rPr>
      </w:pPr>
      <w:r w:rsidRPr="005411AB">
        <w:rPr>
          <w:rFonts w:ascii="Arial" w:hAnsi="Arial" w:cs="Arial"/>
          <w:kern w:val="2"/>
          <w:sz w:val="18"/>
          <w:szCs w:val="18"/>
          <w:lang w:val="en-US"/>
        </w:rPr>
        <w:t>Within the limits and on the terms set out in the GDPR, you have the right to request access to your personal data, rectification, deletion or limitation of processing, as well as the right to submit a declaration of withdrawal of consent to the processing of personal data at any time. Withdrawal of consent does not affect the lawfulness of the processing which was carried out on the basis of consent before its withdrawal, as well as the processing of data processed by the administrator on the basis of other provisions.</w:t>
      </w:r>
    </w:p>
    <w:p w14:paraId="4E8B5185" w14:textId="691420E9" w:rsidR="00CC439D" w:rsidRPr="005411AB" w:rsidRDefault="006C0692" w:rsidP="00297CAD">
      <w:pPr>
        <w:numPr>
          <w:ilvl w:val="0"/>
          <w:numId w:val="1"/>
        </w:numPr>
        <w:tabs>
          <w:tab w:val="clear" w:pos="720"/>
          <w:tab w:val="left" w:pos="0"/>
          <w:tab w:val="num" w:pos="567"/>
        </w:tabs>
        <w:suppressAutoHyphens w:val="0"/>
        <w:ind w:left="426" w:hanging="284"/>
        <w:jc w:val="both"/>
        <w:rPr>
          <w:rFonts w:ascii="Arial" w:hAnsi="Arial" w:cs="Arial"/>
          <w:kern w:val="2"/>
          <w:sz w:val="18"/>
          <w:szCs w:val="18"/>
        </w:rPr>
      </w:pPr>
      <w:r w:rsidRPr="005411AB">
        <w:rPr>
          <w:rFonts w:ascii="Arial" w:hAnsi="Arial" w:cs="Arial"/>
          <w:kern w:val="2"/>
          <w:sz w:val="18"/>
          <w:szCs w:val="18"/>
          <w:lang w:val="en-US"/>
        </w:rPr>
        <w:t xml:space="preserve">You have the right to lodge a complaint to the President of the Office for the Protection of Personal Data (ul. </w:t>
      </w:r>
      <w:r w:rsidRPr="005411AB">
        <w:rPr>
          <w:rFonts w:ascii="Arial" w:hAnsi="Arial" w:cs="Arial"/>
          <w:kern w:val="2"/>
          <w:sz w:val="18"/>
          <w:szCs w:val="18"/>
        </w:rPr>
        <w:t>Stawki 2, 00-193 Warszawa).</w:t>
      </w:r>
    </w:p>
    <w:sectPr w:rsidR="00CC439D" w:rsidRPr="005411AB" w:rsidSect="00F60286">
      <w:pgSz w:w="11906" w:h="16838"/>
      <w:pgMar w:top="426" w:right="566" w:bottom="1135" w:left="709" w:header="708" w:footer="708" w:gutter="0"/>
      <w:cols w:space="708"/>
      <w:docGrid w:linePitch="36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rPr>
        <w:sz w:val="22"/>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15:restartNumberingAfterBreak="0">
    <w:nsid w:val="00000003"/>
    <w:multiLevelType w:val="multilevel"/>
    <w:tmpl w:val="00000003"/>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4"/>
    <w:multiLevelType w:val="multilevel"/>
    <w:tmpl w:val="00000004"/>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6"/>
    <w:multiLevelType w:val="multilevel"/>
    <w:tmpl w:val="00000006"/>
    <w:name w:val="WW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4874FC0"/>
    <w:multiLevelType w:val="hybridMultilevel"/>
    <w:tmpl w:val="8140F58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23" w:hanging="360"/>
      </w:pPr>
      <w:rPr>
        <w:rFonts w:ascii="Courier New" w:hAnsi="Courier New" w:cs="Courier New" w:hint="default"/>
      </w:rPr>
    </w:lvl>
    <w:lvl w:ilvl="2" w:tplc="04150005" w:tentative="1">
      <w:start w:val="1"/>
      <w:numFmt w:val="bullet"/>
      <w:lvlText w:val=""/>
      <w:lvlJc w:val="left"/>
      <w:pPr>
        <w:ind w:left="743" w:hanging="360"/>
      </w:pPr>
      <w:rPr>
        <w:rFonts w:ascii="Wingdings" w:hAnsi="Wingdings" w:hint="default"/>
      </w:rPr>
    </w:lvl>
    <w:lvl w:ilvl="3" w:tplc="04150001" w:tentative="1">
      <w:start w:val="1"/>
      <w:numFmt w:val="bullet"/>
      <w:lvlText w:val=""/>
      <w:lvlJc w:val="left"/>
      <w:pPr>
        <w:ind w:left="1463" w:hanging="360"/>
      </w:pPr>
      <w:rPr>
        <w:rFonts w:ascii="Symbol" w:hAnsi="Symbol" w:hint="default"/>
      </w:rPr>
    </w:lvl>
    <w:lvl w:ilvl="4" w:tplc="04150003" w:tentative="1">
      <w:start w:val="1"/>
      <w:numFmt w:val="bullet"/>
      <w:lvlText w:val="o"/>
      <w:lvlJc w:val="left"/>
      <w:pPr>
        <w:ind w:left="2183" w:hanging="360"/>
      </w:pPr>
      <w:rPr>
        <w:rFonts w:ascii="Courier New" w:hAnsi="Courier New" w:cs="Courier New" w:hint="default"/>
      </w:rPr>
    </w:lvl>
    <w:lvl w:ilvl="5" w:tplc="04150005" w:tentative="1">
      <w:start w:val="1"/>
      <w:numFmt w:val="bullet"/>
      <w:lvlText w:val=""/>
      <w:lvlJc w:val="left"/>
      <w:pPr>
        <w:ind w:left="2903" w:hanging="360"/>
      </w:pPr>
      <w:rPr>
        <w:rFonts w:ascii="Wingdings" w:hAnsi="Wingdings" w:hint="default"/>
      </w:rPr>
    </w:lvl>
    <w:lvl w:ilvl="6" w:tplc="04150001" w:tentative="1">
      <w:start w:val="1"/>
      <w:numFmt w:val="bullet"/>
      <w:lvlText w:val=""/>
      <w:lvlJc w:val="left"/>
      <w:pPr>
        <w:ind w:left="3623" w:hanging="360"/>
      </w:pPr>
      <w:rPr>
        <w:rFonts w:ascii="Symbol" w:hAnsi="Symbol" w:hint="default"/>
      </w:rPr>
    </w:lvl>
    <w:lvl w:ilvl="7" w:tplc="04150003" w:tentative="1">
      <w:start w:val="1"/>
      <w:numFmt w:val="bullet"/>
      <w:lvlText w:val="o"/>
      <w:lvlJc w:val="left"/>
      <w:pPr>
        <w:ind w:left="4343" w:hanging="360"/>
      </w:pPr>
      <w:rPr>
        <w:rFonts w:ascii="Courier New" w:hAnsi="Courier New" w:cs="Courier New" w:hint="default"/>
      </w:rPr>
    </w:lvl>
    <w:lvl w:ilvl="8" w:tplc="04150005" w:tentative="1">
      <w:start w:val="1"/>
      <w:numFmt w:val="bullet"/>
      <w:lvlText w:val=""/>
      <w:lvlJc w:val="left"/>
      <w:pPr>
        <w:ind w:left="5063" w:hanging="360"/>
      </w:pPr>
      <w:rPr>
        <w:rFonts w:ascii="Wingdings" w:hAnsi="Wingdings" w:hint="default"/>
      </w:rPr>
    </w:lvl>
  </w:abstractNum>
  <w:abstractNum w:abstractNumId="5" w15:restartNumberingAfterBreak="0">
    <w:nsid w:val="081F435C"/>
    <w:multiLevelType w:val="hybridMultilevel"/>
    <w:tmpl w:val="E70AF1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DA75F3E"/>
    <w:multiLevelType w:val="hybridMultilevel"/>
    <w:tmpl w:val="0F463118"/>
    <w:lvl w:ilvl="0" w:tplc="494073FE">
      <w:numFmt w:val="bullet"/>
      <w:lvlText w:val="•"/>
      <w:lvlJc w:val="left"/>
      <w:pPr>
        <w:ind w:left="720" w:hanging="360"/>
      </w:pPr>
      <w:rPr>
        <w:rFonts w:ascii="Calibri" w:eastAsia="Lucida Sans Unicode"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9C977AB"/>
    <w:multiLevelType w:val="hybridMultilevel"/>
    <w:tmpl w:val="3E349A52"/>
    <w:lvl w:ilvl="0" w:tplc="494073FE">
      <w:numFmt w:val="bullet"/>
      <w:lvlText w:val="•"/>
      <w:lvlJc w:val="left"/>
      <w:pPr>
        <w:ind w:left="720" w:hanging="360"/>
      </w:pPr>
      <w:rPr>
        <w:rFonts w:ascii="Calibri" w:eastAsia="Lucida Sans Unicode"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DC2798C"/>
    <w:multiLevelType w:val="hybridMultilevel"/>
    <w:tmpl w:val="9AF8C102"/>
    <w:lvl w:ilvl="0" w:tplc="494073FE">
      <w:numFmt w:val="bullet"/>
      <w:lvlText w:val="•"/>
      <w:lvlJc w:val="left"/>
      <w:pPr>
        <w:ind w:left="360" w:hanging="360"/>
      </w:pPr>
      <w:rPr>
        <w:rFonts w:ascii="Calibri" w:eastAsia="Lucida Sans Unicode" w:hAnsi="Calibri" w:cs="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3EBD0979"/>
    <w:multiLevelType w:val="hybridMultilevel"/>
    <w:tmpl w:val="12745394"/>
    <w:lvl w:ilvl="0" w:tplc="494073FE">
      <w:numFmt w:val="bullet"/>
      <w:lvlText w:val="•"/>
      <w:lvlJc w:val="left"/>
      <w:pPr>
        <w:ind w:left="720" w:hanging="360"/>
      </w:pPr>
      <w:rPr>
        <w:rFonts w:ascii="Calibri" w:eastAsia="Lucida Sans Unicode"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7042289"/>
    <w:multiLevelType w:val="hybridMultilevel"/>
    <w:tmpl w:val="217E3A7E"/>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1" w15:restartNumberingAfterBreak="0">
    <w:nsid w:val="4E043239"/>
    <w:multiLevelType w:val="hybridMultilevel"/>
    <w:tmpl w:val="E064FA9A"/>
    <w:lvl w:ilvl="0" w:tplc="494073FE">
      <w:numFmt w:val="bullet"/>
      <w:lvlText w:val="•"/>
      <w:lvlJc w:val="left"/>
      <w:pPr>
        <w:ind w:left="502" w:hanging="360"/>
      </w:pPr>
      <w:rPr>
        <w:rFonts w:ascii="Calibri" w:eastAsia="Lucida Sans Unicode"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0FE5797"/>
    <w:multiLevelType w:val="hybridMultilevel"/>
    <w:tmpl w:val="1860A0A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5F6E3C51"/>
    <w:multiLevelType w:val="hybridMultilevel"/>
    <w:tmpl w:val="436029B8"/>
    <w:lvl w:ilvl="0" w:tplc="494073FE">
      <w:numFmt w:val="bullet"/>
      <w:lvlText w:val="•"/>
      <w:lvlJc w:val="left"/>
      <w:pPr>
        <w:ind w:left="720" w:hanging="360"/>
      </w:pPr>
      <w:rPr>
        <w:rFonts w:ascii="Calibri" w:eastAsia="Lucida Sans Unicode"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3BD0362"/>
    <w:multiLevelType w:val="multilevel"/>
    <w:tmpl w:val="DBF85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4154D9B"/>
    <w:multiLevelType w:val="hybridMultilevel"/>
    <w:tmpl w:val="ED2A207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682657EE"/>
    <w:multiLevelType w:val="hybridMultilevel"/>
    <w:tmpl w:val="1472DFBA"/>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F9154FC"/>
    <w:multiLevelType w:val="hybridMultilevel"/>
    <w:tmpl w:val="012070FC"/>
    <w:lvl w:ilvl="0" w:tplc="494073FE">
      <w:numFmt w:val="bullet"/>
      <w:lvlText w:val="•"/>
      <w:lvlJc w:val="left"/>
      <w:pPr>
        <w:ind w:left="720" w:hanging="360"/>
      </w:pPr>
      <w:rPr>
        <w:rFonts w:ascii="Calibri" w:eastAsia="Lucida Sans Unicode"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FBB1EA2"/>
    <w:multiLevelType w:val="hybridMultilevel"/>
    <w:tmpl w:val="E64CAE00"/>
    <w:lvl w:ilvl="0" w:tplc="494073FE">
      <w:numFmt w:val="bullet"/>
      <w:lvlText w:val="•"/>
      <w:lvlJc w:val="left"/>
      <w:pPr>
        <w:ind w:left="720" w:hanging="360"/>
      </w:pPr>
      <w:rPr>
        <w:rFonts w:ascii="Calibri" w:eastAsia="Lucida Sans Unicode"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9"/>
  </w:num>
  <w:num w:numId="4">
    <w:abstractNumId w:val="8"/>
  </w:num>
  <w:num w:numId="5">
    <w:abstractNumId w:val="18"/>
  </w:num>
  <w:num w:numId="6">
    <w:abstractNumId w:val="13"/>
  </w:num>
  <w:num w:numId="7">
    <w:abstractNumId w:val="6"/>
  </w:num>
  <w:num w:numId="8">
    <w:abstractNumId w:val="12"/>
  </w:num>
  <w:num w:numId="9">
    <w:abstractNumId w:val="10"/>
  </w:num>
  <w:num w:numId="10">
    <w:abstractNumId w:val="5"/>
  </w:num>
  <w:num w:numId="11">
    <w:abstractNumId w:val="4"/>
  </w:num>
  <w:num w:numId="12">
    <w:abstractNumId w:val="11"/>
  </w:num>
  <w:num w:numId="13">
    <w:abstractNumId w:val="7"/>
  </w:num>
  <w:num w:numId="14">
    <w:abstractNumId w:val="17"/>
  </w:num>
  <w:num w:numId="15">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49F"/>
    <w:rsid w:val="00002866"/>
    <w:rsid w:val="000038A0"/>
    <w:rsid w:val="00004116"/>
    <w:rsid w:val="00007E36"/>
    <w:rsid w:val="000157B2"/>
    <w:rsid w:val="000308A1"/>
    <w:rsid w:val="00040426"/>
    <w:rsid w:val="00043C94"/>
    <w:rsid w:val="0006194F"/>
    <w:rsid w:val="000658B1"/>
    <w:rsid w:val="0007049F"/>
    <w:rsid w:val="00085BD5"/>
    <w:rsid w:val="000920DA"/>
    <w:rsid w:val="00093C7B"/>
    <w:rsid w:val="000961E4"/>
    <w:rsid w:val="000A551B"/>
    <w:rsid w:val="000C2129"/>
    <w:rsid w:val="000C4265"/>
    <w:rsid w:val="000C6A4C"/>
    <w:rsid w:val="000C7FD3"/>
    <w:rsid w:val="000D22EA"/>
    <w:rsid w:val="000F063B"/>
    <w:rsid w:val="001136B6"/>
    <w:rsid w:val="00126484"/>
    <w:rsid w:val="001326D2"/>
    <w:rsid w:val="001458A1"/>
    <w:rsid w:val="001505D0"/>
    <w:rsid w:val="001567CF"/>
    <w:rsid w:val="00157162"/>
    <w:rsid w:val="00160CF1"/>
    <w:rsid w:val="00166C19"/>
    <w:rsid w:val="00176FB5"/>
    <w:rsid w:val="0018023E"/>
    <w:rsid w:val="0018487D"/>
    <w:rsid w:val="00190A8E"/>
    <w:rsid w:val="00192AFC"/>
    <w:rsid w:val="00197229"/>
    <w:rsid w:val="001A1266"/>
    <w:rsid w:val="001B5715"/>
    <w:rsid w:val="001D5147"/>
    <w:rsid w:val="001F186F"/>
    <w:rsid w:val="001F1B9E"/>
    <w:rsid w:val="001F2991"/>
    <w:rsid w:val="00200F8E"/>
    <w:rsid w:val="00217516"/>
    <w:rsid w:val="00223A17"/>
    <w:rsid w:val="0025605C"/>
    <w:rsid w:val="00260E3C"/>
    <w:rsid w:val="00266601"/>
    <w:rsid w:val="00271601"/>
    <w:rsid w:val="002764DF"/>
    <w:rsid w:val="0027753C"/>
    <w:rsid w:val="00282385"/>
    <w:rsid w:val="00287F3B"/>
    <w:rsid w:val="0029093E"/>
    <w:rsid w:val="00294609"/>
    <w:rsid w:val="00297CAD"/>
    <w:rsid w:val="002B3ECB"/>
    <w:rsid w:val="002B3F5F"/>
    <w:rsid w:val="002E44C1"/>
    <w:rsid w:val="002E64B7"/>
    <w:rsid w:val="002F3A9D"/>
    <w:rsid w:val="002F6D3A"/>
    <w:rsid w:val="00321A48"/>
    <w:rsid w:val="00325E71"/>
    <w:rsid w:val="00327ABC"/>
    <w:rsid w:val="00330DA9"/>
    <w:rsid w:val="00332E89"/>
    <w:rsid w:val="00334785"/>
    <w:rsid w:val="00342DA6"/>
    <w:rsid w:val="00346804"/>
    <w:rsid w:val="00377093"/>
    <w:rsid w:val="00377A9B"/>
    <w:rsid w:val="00381B06"/>
    <w:rsid w:val="00382FCA"/>
    <w:rsid w:val="003920A6"/>
    <w:rsid w:val="00393C35"/>
    <w:rsid w:val="00394597"/>
    <w:rsid w:val="00395E50"/>
    <w:rsid w:val="003A1BEF"/>
    <w:rsid w:val="003B2E3C"/>
    <w:rsid w:val="003B60D3"/>
    <w:rsid w:val="003B6654"/>
    <w:rsid w:val="003C0E21"/>
    <w:rsid w:val="003C435F"/>
    <w:rsid w:val="003D37EC"/>
    <w:rsid w:val="003D7915"/>
    <w:rsid w:val="003F512B"/>
    <w:rsid w:val="00402754"/>
    <w:rsid w:val="00422265"/>
    <w:rsid w:val="004322F2"/>
    <w:rsid w:val="00432729"/>
    <w:rsid w:val="004409C9"/>
    <w:rsid w:val="0045159D"/>
    <w:rsid w:val="00457908"/>
    <w:rsid w:val="004758FF"/>
    <w:rsid w:val="004849ED"/>
    <w:rsid w:val="0048618C"/>
    <w:rsid w:val="00486DC3"/>
    <w:rsid w:val="0049395B"/>
    <w:rsid w:val="004A1629"/>
    <w:rsid w:val="004A55F0"/>
    <w:rsid w:val="004B19AA"/>
    <w:rsid w:val="004B4F97"/>
    <w:rsid w:val="004B79B2"/>
    <w:rsid w:val="004C0C91"/>
    <w:rsid w:val="004C3A18"/>
    <w:rsid w:val="004E5067"/>
    <w:rsid w:val="004F5CC9"/>
    <w:rsid w:val="00525CC9"/>
    <w:rsid w:val="00533532"/>
    <w:rsid w:val="005411AB"/>
    <w:rsid w:val="005572E6"/>
    <w:rsid w:val="00561566"/>
    <w:rsid w:val="0057637E"/>
    <w:rsid w:val="005876A7"/>
    <w:rsid w:val="00587CF5"/>
    <w:rsid w:val="0059520E"/>
    <w:rsid w:val="005A0738"/>
    <w:rsid w:val="005A7FA4"/>
    <w:rsid w:val="005D5D12"/>
    <w:rsid w:val="005D696B"/>
    <w:rsid w:val="005E4F83"/>
    <w:rsid w:val="0060032F"/>
    <w:rsid w:val="00606688"/>
    <w:rsid w:val="00614078"/>
    <w:rsid w:val="00623D6F"/>
    <w:rsid w:val="00625386"/>
    <w:rsid w:val="006405B3"/>
    <w:rsid w:val="00653435"/>
    <w:rsid w:val="006679E4"/>
    <w:rsid w:val="006713A4"/>
    <w:rsid w:val="006721CF"/>
    <w:rsid w:val="00674DF9"/>
    <w:rsid w:val="00697F2B"/>
    <w:rsid w:val="006B5124"/>
    <w:rsid w:val="006C0692"/>
    <w:rsid w:val="006C1378"/>
    <w:rsid w:val="006D37B3"/>
    <w:rsid w:val="006D4D81"/>
    <w:rsid w:val="006E090B"/>
    <w:rsid w:val="006E0A94"/>
    <w:rsid w:val="006E1702"/>
    <w:rsid w:val="006F6514"/>
    <w:rsid w:val="00704EC1"/>
    <w:rsid w:val="00715D02"/>
    <w:rsid w:val="00732034"/>
    <w:rsid w:val="00741A23"/>
    <w:rsid w:val="00743B97"/>
    <w:rsid w:val="00745FCC"/>
    <w:rsid w:val="00753B75"/>
    <w:rsid w:val="00754D67"/>
    <w:rsid w:val="00760A9B"/>
    <w:rsid w:val="00761E35"/>
    <w:rsid w:val="00766A46"/>
    <w:rsid w:val="00766EF5"/>
    <w:rsid w:val="0077019F"/>
    <w:rsid w:val="00773277"/>
    <w:rsid w:val="007965CF"/>
    <w:rsid w:val="007A7515"/>
    <w:rsid w:val="007B0A59"/>
    <w:rsid w:val="007C0CFD"/>
    <w:rsid w:val="007C351E"/>
    <w:rsid w:val="007D2744"/>
    <w:rsid w:val="007E7CA8"/>
    <w:rsid w:val="007F465A"/>
    <w:rsid w:val="007F7134"/>
    <w:rsid w:val="00805409"/>
    <w:rsid w:val="00807CD1"/>
    <w:rsid w:val="00814039"/>
    <w:rsid w:val="0081493B"/>
    <w:rsid w:val="00823ADC"/>
    <w:rsid w:val="008246EC"/>
    <w:rsid w:val="00826EC1"/>
    <w:rsid w:val="00827C62"/>
    <w:rsid w:val="0083235E"/>
    <w:rsid w:val="00837F9A"/>
    <w:rsid w:val="00843F75"/>
    <w:rsid w:val="00847386"/>
    <w:rsid w:val="00856571"/>
    <w:rsid w:val="0086119F"/>
    <w:rsid w:val="0086217B"/>
    <w:rsid w:val="008647D4"/>
    <w:rsid w:val="00864DCA"/>
    <w:rsid w:val="008748EC"/>
    <w:rsid w:val="008805D7"/>
    <w:rsid w:val="0089783F"/>
    <w:rsid w:val="008A066C"/>
    <w:rsid w:val="008A1483"/>
    <w:rsid w:val="008A1A35"/>
    <w:rsid w:val="008B0281"/>
    <w:rsid w:val="008B54CF"/>
    <w:rsid w:val="008E09AC"/>
    <w:rsid w:val="00916FE0"/>
    <w:rsid w:val="00924C3F"/>
    <w:rsid w:val="009256D3"/>
    <w:rsid w:val="00934242"/>
    <w:rsid w:val="00953625"/>
    <w:rsid w:val="00960B3E"/>
    <w:rsid w:val="0096555A"/>
    <w:rsid w:val="009668D5"/>
    <w:rsid w:val="00970E8E"/>
    <w:rsid w:val="009717D1"/>
    <w:rsid w:val="00971CBC"/>
    <w:rsid w:val="00971F19"/>
    <w:rsid w:val="009739CF"/>
    <w:rsid w:val="00981DE7"/>
    <w:rsid w:val="00985247"/>
    <w:rsid w:val="00986764"/>
    <w:rsid w:val="00986F89"/>
    <w:rsid w:val="00995A4D"/>
    <w:rsid w:val="009A42F4"/>
    <w:rsid w:val="009B00EF"/>
    <w:rsid w:val="009B6AEF"/>
    <w:rsid w:val="009B73E3"/>
    <w:rsid w:val="009C4A58"/>
    <w:rsid w:val="009D0E42"/>
    <w:rsid w:val="009D3E35"/>
    <w:rsid w:val="009D44A3"/>
    <w:rsid w:val="009D662F"/>
    <w:rsid w:val="009D743F"/>
    <w:rsid w:val="009E1368"/>
    <w:rsid w:val="009E72CC"/>
    <w:rsid w:val="009E7FB6"/>
    <w:rsid w:val="009F0257"/>
    <w:rsid w:val="00A02247"/>
    <w:rsid w:val="00A0479C"/>
    <w:rsid w:val="00A11B7F"/>
    <w:rsid w:val="00A1203C"/>
    <w:rsid w:val="00A138FD"/>
    <w:rsid w:val="00A2233F"/>
    <w:rsid w:val="00A22E1D"/>
    <w:rsid w:val="00A32E0B"/>
    <w:rsid w:val="00A34A0A"/>
    <w:rsid w:val="00A42247"/>
    <w:rsid w:val="00A559D2"/>
    <w:rsid w:val="00A72881"/>
    <w:rsid w:val="00A754C7"/>
    <w:rsid w:val="00A75A76"/>
    <w:rsid w:val="00A77820"/>
    <w:rsid w:val="00A85671"/>
    <w:rsid w:val="00A90FB8"/>
    <w:rsid w:val="00A9737D"/>
    <w:rsid w:val="00AA267B"/>
    <w:rsid w:val="00AA38E5"/>
    <w:rsid w:val="00AA4220"/>
    <w:rsid w:val="00AB21C3"/>
    <w:rsid w:val="00AB4646"/>
    <w:rsid w:val="00AC4154"/>
    <w:rsid w:val="00AC4A8A"/>
    <w:rsid w:val="00AC4CEC"/>
    <w:rsid w:val="00AC660F"/>
    <w:rsid w:val="00AD0AD0"/>
    <w:rsid w:val="00AD3930"/>
    <w:rsid w:val="00AE73C8"/>
    <w:rsid w:val="00AF1EB0"/>
    <w:rsid w:val="00AF745A"/>
    <w:rsid w:val="00B04C59"/>
    <w:rsid w:val="00B262C5"/>
    <w:rsid w:val="00B30149"/>
    <w:rsid w:val="00B37B08"/>
    <w:rsid w:val="00B542CC"/>
    <w:rsid w:val="00B57D54"/>
    <w:rsid w:val="00B615D8"/>
    <w:rsid w:val="00B61FBC"/>
    <w:rsid w:val="00B7538F"/>
    <w:rsid w:val="00B818C7"/>
    <w:rsid w:val="00BA1B7E"/>
    <w:rsid w:val="00BB1E83"/>
    <w:rsid w:val="00BB6874"/>
    <w:rsid w:val="00BB74F9"/>
    <w:rsid w:val="00BC74B7"/>
    <w:rsid w:val="00BD54C8"/>
    <w:rsid w:val="00BE6A13"/>
    <w:rsid w:val="00BE790D"/>
    <w:rsid w:val="00BF3AE5"/>
    <w:rsid w:val="00BF70EC"/>
    <w:rsid w:val="00BF7282"/>
    <w:rsid w:val="00C0296B"/>
    <w:rsid w:val="00C17781"/>
    <w:rsid w:val="00C20AB5"/>
    <w:rsid w:val="00C21F8D"/>
    <w:rsid w:val="00C3225E"/>
    <w:rsid w:val="00C34EEB"/>
    <w:rsid w:val="00C354E9"/>
    <w:rsid w:val="00C55F30"/>
    <w:rsid w:val="00C5631F"/>
    <w:rsid w:val="00C570C1"/>
    <w:rsid w:val="00C57B3A"/>
    <w:rsid w:val="00C60396"/>
    <w:rsid w:val="00C61440"/>
    <w:rsid w:val="00C61D13"/>
    <w:rsid w:val="00C62893"/>
    <w:rsid w:val="00C62AD9"/>
    <w:rsid w:val="00C66D7F"/>
    <w:rsid w:val="00C70433"/>
    <w:rsid w:val="00C9071A"/>
    <w:rsid w:val="00CA0F41"/>
    <w:rsid w:val="00CA3448"/>
    <w:rsid w:val="00CA39B7"/>
    <w:rsid w:val="00CA7260"/>
    <w:rsid w:val="00CA7A9C"/>
    <w:rsid w:val="00CB72CD"/>
    <w:rsid w:val="00CB737F"/>
    <w:rsid w:val="00CC439D"/>
    <w:rsid w:val="00CE2EA6"/>
    <w:rsid w:val="00CE4628"/>
    <w:rsid w:val="00CE7BC6"/>
    <w:rsid w:val="00CF16D5"/>
    <w:rsid w:val="00D113AE"/>
    <w:rsid w:val="00D14777"/>
    <w:rsid w:val="00D2654F"/>
    <w:rsid w:val="00D3269F"/>
    <w:rsid w:val="00D32807"/>
    <w:rsid w:val="00D46558"/>
    <w:rsid w:val="00D55E58"/>
    <w:rsid w:val="00D625A2"/>
    <w:rsid w:val="00D73277"/>
    <w:rsid w:val="00D80BCD"/>
    <w:rsid w:val="00D8330F"/>
    <w:rsid w:val="00D83B95"/>
    <w:rsid w:val="00D8500D"/>
    <w:rsid w:val="00D90C0C"/>
    <w:rsid w:val="00D9329D"/>
    <w:rsid w:val="00D94F03"/>
    <w:rsid w:val="00D96A6B"/>
    <w:rsid w:val="00DA33FF"/>
    <w:rsid w:val="00DA44BA"/>
    <w:rsid w:val="00DA615E"/>
    <w:rsid w:val="00DB04F0"/>
    <w:rsid w:val="00DB713D"/>
    <w:rsid w:val="00DC351A"/>
    <w:rsid w:val="00DC6DD6"/>
    <w:rsid w:val="00DD22CE"/>
    <w:rsid w:val="00DF0348"/>
    <w:rsid w:val="00E0178A"/>
    <w:rsid w:val="00E23420"/>
    <w:rsid w:val="00E32211"/>
    <w:rsid w:val="00E35E1E"/>
    <w:rsid w:val="00E4222D"/>
    <w:rsid w:val="00E50BCB"/>
    <w:rsid w:val="00E5600C"/>
    <w:rsid w:val="00E6153F"/>
    <w:rsid w:val="00E77CF0"/>
    <w:rsid w:val="00E9327E"/>
    <w:rsid w:val="00E9534D"/>
    <w:rsid w:val="00E95740"/>
    <w:rsid w:val="00EB578C"/>
    <w:rsid w:val="00EC4A93"/>
    <w:rsid w:val="00ED725F"/>
    <w:rsid w:val="00EE3EEE"/>
    <w:rsid w:val="00EE4F77"/>
    <w:rsid w:val="00EE5E87"/>
    <w:rsid w:val="00EF01DB"/>
    <w:rsid w:val="00EF10FC"/>
    <w:rsid w:val="00F00AAB"/>
    <w:rsid w:val="00F11E4E"/>
    <w:rsid w:val="00F1762F"/>
    <w:rsid w:val="00F23E15"/>
    <w:rsid w:val="00F3150C"/>
    <w:rsid w:val="00F35426"/>
    <w:rsid w:val="00F37435"/>
    <w:rsid w:val="00F43514"/>
    <w:rsid w:val="00F45EC4"/>
    <w:rsid w:val="00F60286"/>
    <w:rsid w:val="00F70967"/>
    <w:rsid w:val="00F70B72"/>
    <w:rsid w:val="00F71C98"/>
    <w:rsid w:val="00F83896"/>
    <w:rsid w:val="00F97AC2"/>
    <w:rsid w:val="00FB088C"/>
    <w:rsid w:val="00FB1725"/>
    <w:rsid w:val="00FB37DC"/>
    <w:rsid w:val="00FB5B5C"/>
    <w:rsid w:val="00FB6686"/>
    <w:rsid w:val="00FC1468"/>
    <w:rsid w:val="00FC5D36"/>
    <w:rsid w:val="00FD33C2"/>
    <w:rsid w:val="00FE07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1A3EA30"/>
  <w15:docId w15:val="{03F2550D-5B54-4C68-B071-06DFF1776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pPr>
    <w:rPr>
      <w:rFonts w:eastAsia="Lucida Sans Unicode" w:cs="Mangal"/>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ListLabel1">
    <w:name w:val="ListLabel 1"/>
    <w:rPr>
      <w:sz w:val="22"/>
    </w:rPr>
  </w:style>
  <w:style w:type="paragraph" w:customStyle="1" w:styleId="Nagwek1">
    <w:name w:val="Nagłówek1"/>
    <w:basedOn w:val="Normalny"/>
    <w:next w:val="Tekstpodstawowy"/>
    <w:pPr>
      <w:keepNext/>
      <w:spacing w:before="240" w:after="120"/>
    </w:pPr>
    <w:rPr>
      <w:rFonts w:ascii="Arial" w:hAnsi="Arial"/>
      <w:sz w:val="28"/>
      <w:szCs w:val="28"/>
    </w:rPr>
  </w:style>
  <w:style w:type="paragraph" w:styleId="Tekstpodstawowy">
    <w:name w:val="Body Text"/>
    <w:basedOn w:val="Normalny"/>
    <w:pPr>
      <w:spacing w:after="120"/>
    </w:pPr>
  </w:style>
  <w:style w:type="paragraph" w:styleId="Lista">
    <w:name w:val="List"/>
    <w:basedOn w:val="Tekstpodstawowy"/>
  </w:style>
  <w:style w:type="paragraph" w:customStyle="1" w:styleId="Podpis1">
    <w:name w:val="Podpis1"/>
    <w:basedOn w:val="Normalny"/>
    <w:pPr>
      <w:suppressLineNumbers/>
      <w:spacing w:before="120" w:after="120"/>
    </w:pPr>
    <w:rPr>
      <w:i/>
      <w:iCs/>
    </w:rPr>
  </w:style>
  <w:style w:type="paragraph" w:customStyle="1" w:styleId="Indeks">
    <w:name w:val="Indeks"/>
    <w:basedOn w:val="Normalny"/>
    <w:pPr>
      <w:suppressLineNumbers/>
    </w:pPr>
  </w:style>
  <w:style w:type="paragraph" w:customStyle="1" w:styleId="Akapitzlist1">
    <w:name w:val="Akapit z listą1"/>
    <w:basedOn w:val="Normalny"/>
    <w:uiPriority w:val="99"/>
    <w:pPr>
      <w:ind w:left="720"/>
    </w:pPr>
  </w:style>
  <w:style w:type="paragraph" w:styleId="Akapitzlist">
    <w:name w:val="List Paragraph"/>
    <w:basedOn w:val="Normalny"/>
    <w:uiPriority w:val="34"/>
    <w:qFormat/>
    <w:rsid w:val="0029093E"/>
    <w:pPr>
      <w:ind w:left="708"/>
    </w:pPr>
    <w:rPr>
      <w:szCs w:val="21"/>
    </w:rPr>
  </w:style>
  <w:style w:type="character" w:customStyle="1" w:styleId="apple-converted-space">
    <w:name w:val="apple-converted-space"/>
    <w:basedOn w:val="Domylnaczcionkaakapitu"/>
    <w:rsid w:val="0006194F"/>
  </w:style>
  <w:style w:type="character" w:styleId="Pogrubienie">
    <w:name w:val="Strong"/>
    <w:uiPriority w:val="99"/>
    <w:qFormat/>
    <w:rsid w:val="0006194F"/>
    <w:rPr>
      <w:b/>
      <w:bCs/>
    </w:rPr>
  </w:style>
  <w:style w:type="character" w:styleId="Hipercze">
    <w:name w:val="Hyperlink"/>
    <w:uiPriority w:val="99"/>
    <w:unhideWhenUsed/>
    <w:rsid w:val="0006194F"/>
    <w:rPr>
      <w:color w:val="0000FF"/>
      <w:u w:val="single"/>
    </w:rPr>
  </w:style>
  <w:style w:type="paragraph" w:styleId="Tekstdymka">
    <w:name w:val="Balloon Text"/>
    <w:basedOn w:val="Normalny"/>
    <w:link w:val="TekstdymkaZnak"/>
    <w:uiPriority w:val="99"/>
    <w:semiHidden/>
    <w:unhideWhenUsed/>
    <w:rsid w:val="00985247"/>
    <w:rPr>
      <w:rFonts w:ascii="Tahoma" w:hAnsi="Tahoma"/>
      <w:sz w:val="16"/>
      <w:szCs w:val="14"/>
    </w:rPr>
  </w:style>
  <w:style w:type="character" w:customStyle="1" w:styleId="TekstdymkaZnak">
    <w:name w:val="Tekst dymka Znak"/>
    <w:link w:val="Tekstdymka"/>
    <w:uiPriority w:val="99"/>
    <w:semiHidden/>
    <w:rsid w:val="00985247"/>
    <w:rPr>
      <w:rFonts w:ascii="Tahoma" w:eastAsia="Lucida Sans Unicode" w:hAnsi="Tahoma" w:cs="Mangal"/>
      <w:kern w:val="1"/>
      <w:sz w:val="16"/>
      <w:szCs w:val="14"/>
      <w:lang w:val="pl-PL" w:eastAsia="hi-IN" w:bidi="hi-IN"/>
    </w:rPr>
  </w:style>
  <w:style w:type="paragraph" w:styleId="NormalnyWeb">
    <w:name w:val="Normal (Web)"/>
    <w:basedOn w:val="Normalny"/>
    <w:uiPriority w:val="99"/>
    <w:unhideWhenUsed/>
    <w:rsid w:val="00C34EEB"/>
    <w:pPr>
      <w:suppressAutoHyphens w:val="0"/>
      <w:spacing w:before="100" w:beforeAutospacing="1" w:after="100" w:afterAutospacing="1"/>
    </w:pPr>
    <w:rPr>
      <w:rFonts w:eastAsia="Times New Roman" w:cs="Times New Roman"/>
      <w:color w:val="000000"/>
      <w:kern w:val="0"/>
      <w:lang w:eastAsia="pl-PL" w:bidi="ar-SA"/>
    </w:rPr>
  </w:style>
  <w:style w:type="paragraph" w:customStyle="1" w:styleId="m-339048883386180937m-1677915742523272478default">
    <w:name w:val="m_-339048883386180937m_-1677915742523272478default"/>
    <w:basedOn w:val="Normalny"/>
    <w:rsid w:val="00C34EEB"/>
    <w:pPr>
      <w:suppressAutoHyphens w:val="0"/>
      <w:spacing w:before="100" w:beforeAutospacing="1" w:after="100" w:afterAutospacing="1"/>
    </w:pPr>
    <w:rPr>
      <w:rFonts w:eastAsia="Times New Roman" w:cs="Times New Roman"/>
      <w:color w:val="000000"/>
      <w:kern w:val="0"/>
      <w:lang w:eastAsia="pl-PL" w:bidi="ar-SA"/>
    </w:rPr>
  </w:style>
  <w:style w:type="paragraph" w:customStyle="1" w:styleId="Akapitzlist2">
    <w:name w:val="Akapit z listą2"/>
    <w:basedOn w:val="Normalny"/>
    <w:rsid w:val="00E6153F"/>
    <w:pPr>
      <w:ind w:left="720"/>
    </w:pPr>
  </w:style>
  <w:style w:type="character" w:styleId="Odwoaniedokomentarza">
    <w:name w:val="annotation reference"/>
    <w:basedOn w:val="Domylnaczcionkaakapitu"/>
    <w:uiPriority w:val="99"/>
    <w:semiHidden/>
    <w:unhideWhenUsed/>
    <w:rsid w:val="00F70B72"/>
    <w:rPr>
      <w:sz w:val="16"/>
      <w:szCs w:val="16"/>
    </w:rPr>
  </w:style>
  <w:style w:type="paragraph" w:styleId="Tekstkomentarza">
    <w:name w:val="annotation text"/>
    <w:basedOn w:val="Normalny"/>
    <w:link w:val="TekstkomentarzaZnak"/>
    <w:uiPriority w:val="99"/>
    <w:semiHidden/>
    <w:unhideWhenUsed/>
    <w:rsid w:val="00F70B72"/>
    <w:rPr>
      <w:sz w:val="20"/>
      <w:szCs w:val="18"/>
    </w:rPr>
  </w:style>
  <w:style w:type="character" w:customStyle="1" w:styleId="TekstkomentarzaZnak">
    <w:name w:val="Tekst komentarza Znak"/>
    <w:basedOn w:val="Domylnaczcionkaakapitu"/>
    <w:link w:val="Tekstkomentarza"/>
    <w:uiPriority w:val="99"/>
    <w:semiHidden/>
    <w:rsid w:val="00F70B72"/>
    <w:rPr>
      <w:rFonts w:eastAsia="Lucida Sans Unicode" w:cs="Mangal"/>
      <w:kern w:val="1"/>
      <w:szCs w:val="18"/>
      <w:lang w:eastAsia="hi-IN" w:bidi="hi-IN"/>
    </w:rPr>
  </w:style>
  <w:style w:type="paragraph" w:styleId="Tematkomentarza">
    <w:name w:val="annotation subject"/>
    <w:basedOn w:val="Tekstkomentarza"/>
    <w:next w:val="Tekstkomentarza"/>
    <w:link w:val="TematkomentarzaZnak"/>
    <w:uiPriority w:val="99"/>
    <w:semiHidden/>
    <w:unhideWhenUsed/>
    <w:rsid w:val="00F70B72"/>
    <w:rPr>
      <w:b/>
      <w:bCs/>
    </w:rPr>
  </w:style>
  <w:style w:type="character" w:customStyle="1" w:styleId="TematkomentarzaZnak">
    <w:name w:val="Temat komentarza Znak"/>
    <w:basedOn w:val="TekstkomentarzaZnak"/>
    <w:link w:val="Tematkomentarza"/>
    <w:uiPriority w:val="99"/>
    <w:semiHidden/>
    <w:rsid w:val="00F70B72"/>
    <w:rPr>
      <w:rFonts w:eastAsia="Lucida Sans Unicode" w:cs="Mangal"/>
      <w:b/>
      <w:bCs/>
      <w:kern w:val="1"/>
      <w:szCs w:val="18"/>
      <w:lang w:eastAsia="hi-IN" w:bidi="hi-IN"/>
    </w:rPr>
  </w:style>
  <w:style w:type="character" w:styleId="Nierozpoznanawzmianka">
    <w:name w:val="Unresolved Mention"/>
    <w:basedOn w:val="Domylnaczcionkaakapitu"/>
    <w:uiPriority w:val="99"/>
    <w:semiHidden/>
    <w:unhideWhenUsed/>
    <w:rsid w:val="00BB1E83"/>
    <w:rPr>
      <w:color w:val="605E5C"/>
      <w:shd w:val="clear" w:color="auto" w:fill="E1DFDD"/>
    </w:rPr>
  </w:style>
  <w:style w:type="paragraph" w:customStyle="1" w:styleId="Akapitzlist3">
    <w:name w:val="Akapit z listą3"/>
    <w:basedOn w:val="Normalny"/>
    <w:rsid w:val="006C0692"/>
    <w:pPr>
      <w:spacing w:after="160" w:line="256" w:lineRule="auto"/>
      <w:ind w:left="720"/>
    </w:pPr>
    <w:rPr>
      <w:rFonts w:ascii="Calibri" w:eastAsia="SimSun" w:hAnsi="Calibri" w:cs="Calibri"/>
      <w:kern w:val="0"/>
      <w:sz w:val="22"/>
      <w:szCs w:val="22"/>
      <w:lang w:val="en-GB" w:eastAsia="ar-SA" w:bidi="ar-SA"/>
    </w:rPr>
  </w:style>
  <w:style w:type="paragraph" w:customStyle="1" w:styleId="Akapitzlist4">
    <w:name w:val="Akapit z listą4"/>
    <w:basedOn w:val="Normalny"/>
    <w:rsid w:val="000C6A4C"/>
    <w:pPr>
      <w:spacing w:after="160" w:line="256" w:lineRule="auto"/>
      <w:ind w:left="720"/>
    </w:pPr>
    <w:rPr>
      <w:rFonts w:ascii="Calibri" w:eastAsia="SimSun" w:hAnsi="Calibri" w:cs="Calibri"/>
      <w:kern w:val="0"/>
      <w:sz w:val="22"/>
      <w:szCs w:val="22"/>
      <w:lang w:val="en-GB"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432840">
      <w:bodyDiv w:val="1"/>
      <w:marLeft w:val="0"/>
      <w:marRight w:val="0"/>
      <w:marTop w:val="0"/>
      <w:marBottom w:val="0"/>
      <w:divBdr>
        <w:top w:val="none" w:sz="0" w:space="0" w:color="auto"/>
        <w:left w:val="none" w:sz="0" w:space="0" w:color="auto"/>
        <w:bottom w:val="none" w:sz="0" w:space="0" w:color="auto"/>
        <w:right w:val="none" w:sz="0" w:space="0" w:color="auto"/>
      </w:divBdr>
    </w:div>
    <w:div w:id="377779077">
      <w:bodyDiv w:val="1"/>
      <w:marLeft w:val="0"/>
      <w:marRight w:val="0"/>
      <w:marTop w:val="0"/>
      <w:marBottom w:val="0"/>
      <w:divBdr>
        <w:top w:val="none" w:sz="0" w:space="0" w:color="auto"/>
        <w:left w:val="none" w:sz="0" w:space="0" w:color="auto"/>
        <w:bottom w:val="none" w:sz="0" w:space="0" w:color="auto"/>
        <w:right w:val="none" w:sz="0" w:space="0" w:color="auto"/>
      </w:divBdr>
    </w:div>
    <w:div w:id="533226050">
      <w:bodyDiv w:val="1"/>
      <w:marLeft w:val="0"/>
      <w:marRight w:val="0"/>
      <w:marTop w:val="0"/>
      <w:marBottom w:val="0"/>
      <w:divBdr>
        <w:top w:val="none" w:sz="0" w:space="0" w:color="auto"/>
        <w:left w:val="none" w:sz="0" w:space="0" w:color="auto"/>
        <w:bottom w:val="none" w:sz="0" w:space="0" w:color="auto"/>
        <w:right w:val="none" w:sz="0" w:space="0" w:color="auto"/>
      </w:divBdr>
    </w:div>
    <w:div w:id="579871314">
      <w:bodyDiv w:val="1"/>
      <w:marLeft w:val="0"/>
      <w:marRight w:val="0"/>
      <w:marTop w:val="0"/>
      <w:marBottom w:val="0"/>
      <w:divBdr>
        <w:top w:val="none" w:sz="0" w:space="0" w:color="auto"/>
        <w:left w:val="none" w:sz="0" w:space="0" w:color="auto"/>
        <w:bottom w:val="none" w:sz="0" w:space="0" w:color="auto"/>
        <w:right w:val="none" w:sz="0" w:space="0" w:color="auto"/>
      </w:divBdr>
    </w:div>
    <w:div w:id="711728074">
      <w:bodyDiv w:val="1"/>
      <w:marLeft w:val="0"/>
      <w:marRight w:val="0"/>
      <w:marTop w:val="0"/>
      <w:marBottom w:val="0"/>
      <w:divBdr>
        <w:top w:val="none" w:sz="0" w:space="0" w:color="auto"/>
        <w:left w:val="none" w:sz="0" w:space="0" w:color="auto"/>
        <w:bottom w:val="none" w:sz="0" w:space="0" w:color="auto"/>
        <w:right w:val="none" w:sz="0" w:space="0" w:color="auto"/>
      </w:divBdr>
    </w:div>
    <w:div w:id="750347260">
      <w:bodyDiv w:val="1"/>
      <w:marLeft w:val="0"/>
      <w:marRight w:val="0"/>
      <w:marTop w:val="0"/>
      <w:marBottom w:val="0"/>
      <w:divBdr>
        <w:top w:val="none" w:sz="0" w:space="0" w:color="auto"/>
        <w:left w:val="none" w:sz="0" w:space="0" w:color="auto"/>
        <w:bottom w:val="none" w:sz="0" w:space="0" w:color="auto"/>
        <w:right w:val="none" w:sz="0" w:space="0" w:color="auto"/>
      </w:divBdr>
    </w:div>
    <w:div w:id="814032124">
      <w:bodyDiv w:val="1"/>
      <w:marLeft w:val="0"/>
      <w:marRight w:val="0"/>
      <w:marTop w:val="0"/>
      <w:marBottom w:val="0"/>
      <w:divBdr>
        <w:top w:val="none" w:sz="0" w:space="0" w:color="auto"/>
        <w:left w:val="none" w:sz="0" w:space="0" w:color="auto"/>
        <w:bottom w:val="none" w:sz="0" w:space="0" w:color="auto"/>
        <w:right w:val="none" w:sz="0" w:space="0" w:color="auto"/>
      </w:divBdr>
    </w:div>
    <w:div w:id="1027871598">
      <w:bodyDiv w:val="1"/>
      <w:marLeft w:val="0"/>
      <w:marRight w:val="0"/>
      <w:marTop w:val="0"/>
      <w:marBottom w:val="0"/>
      <w:divBdr>
        <w:top w:val="none" w:sz="0" w:space="0" w:color="auto"/>
        <w:left w:val="none" w:sz="0" w:space="0" w:color="auto"/>
        <w:bottom w:val="none" w:sz="0" w:space="0" w:color="auto"/>
        <w:right w:val="none" w:sz="0" w:space="0" w:color="auto"/>
      </w:divBdr>
    </w:div>
    <w:div w:id="1051880019">
      <w:bodyDiv w:val="1"/>
      <w:marLeft w:val="0"/>
      <w:marRight w:val="0"/>
      <w:marTop w:val="0"/>
      <w:marBottom w:val="0"/>
      <w:divBdr>
        <w:top w:val="none" w:sz="0" w:space="0" w:color="auto"/>
        <w:left w:val="none" w:sz="0" w:space="0" w:color="auto"/>
        <w:bottom w:val="none" w:sz="0" w:space="0" w:color="auto"/>
        <w:right w:val="none" w:sz="0" w:space="0" w:color="auto"/>
      </w:divBdr>
    </w:div>
    <w:div w:id="1108549300">
      <w:bodyDiv w:val="1"/>
      <w:marLeft w:val="0"/>
      <w:marRight w:val="0"/>
      <w:marTop w:val="0"/>
      <w:marBottom w:val="0"/>
      <w:divBdr>
        <w:top w:val="none" w:sz="0" w:space="0" w:color="auto"/>
        <w:left w:val="none" w:sz="0" w:space="0" w:color="auto"/>
        <w:bottom w:val="none" w:sz="0" w:space="0" w:color="auto"/>
        <w:right w:val="none" w:sz="0" w:space="0" w:color="auto"/>
      </w:divBdr>
    </w:div>
    <w:div w:id="1192567138">
      <w:bodyDiv w:val="1"/>
      <w:marLeft w:val="0"/>
      <w:marRight w:val="0"/>
      <w:marTop w:val="0"/>
      <w:marBottom w:val="0"/>
      <w:divBdr>
        <w:top w:val="none" w:sz="0" w:space="0" w:color="auto"/>
        <w:left w:val="none" w:sz="0" w:space="0" w:color="auto"/>
        <w:bottom w:val="none" w:sz="0" w:space="0" w:color="auto"/>
        <w:right w:val="none" w:sz="0" w:space="0" w:color="auto"/>
      </w:divBdr>
    </w:div>
    <w:div w:id="1313485113">
      <w:bodyDiv w:val="1"/>
      <w:marLeft w:val="0"/>
      <w:marRight w:val="0"/>
      <w:marTop w:val="0"/>
      <w:marBottom w:val="0"/>
      <w:divBdr>
        <w:top w:val="none" w:sz="0" w:space="0" w:color="auto"/>
        <w:left w:val="none" w:sz="0" w:space="0" w:color="auto"/>
        <w:bottom w:val="none" w:sz="0" w:space="0" w:color="auto"/>
        <w:right w:val="none" w:sz="0" w:space="0" w:color="auto"/>
      </w:divBdr>
    </w:div>
    <w:div w:id="1376465236">
      <w:bodyDiv w:val="1"/>
      <w:marLeft w:val="0"/>
      <w:marRight w:val="0"/>
      <w:marTop w:val="0"/>
      <w:marBottom w:val="0"/>
      <w:divBdr>
        <w:top w:val="none" w:sz="0" w:space="0" w:color="auto"/>
        <w:left w:val="none" w:sz="0" w:space="0" w:color="auto"/>
        <w:bottom w:val="none" w:sz="0" w:space="0" w:color="auto"/>
        <w:right w:val="none" w:sz="0" w:space="0" w:color="auto"/>
      </w:divBdr>
    </w:div>
    <w:div w:id="1380473599">
      <w:bodyDiv w:val="1"/>
      <w:marLeft w:val="0"/>
      <w:marRight w:val="0"/>
      <w:marTop w:val="0"/>
      <w:marBottom w:val="0"/>
      <w:divBdr>
        <w:top w:val="none" w:sz="0" w:space="0" w:color="auto"/>
        <w:left w:val="none" w:sz="0" w:space="0" w:color="auto"/>
        <w:bottom w:val="none" w:sz="0" w:space="0" w:color="auto"/>
        <w:right w:val="none" w:sz="0" w:space="0" w:color="auto"/>
      </w:divBdr>
    </w:div>
    <w:div w:id="1488402710">
      <w:bodyDiv w:val="1"/>
      <w:marLeft w:val="0"/>
      <w:marRight w:val="0"/>
      <w:marTop w:val="0"/>
      <w:marBottom w:val="0"/>
      <w:divBdr>
        <w:top w:val="none" w:sz="0" w:space="0" w:color="auto"/>
        <w:left w:val="none" w:sz="0" w:space="0" w:color="auto"/>
        <w:bottom w:val="none" w:sz="0" w:space="0" w:color="auto"/>
        <w:right w:val="none" w:sz="0" w:space="0" w:color="auto"/>
      </w:divBdr>
    </w:div>
    <w:div w:id="1703481674">
      <w:bodyDiv w:val="1"/>
      <w:marLeft w:val="0"/>
      <w:marRight w:val="0"/>
      <w:marTop w:val="0"/>
      <w:marBottom w:val="0"/>
      <w:divBdr>
        <w:top w:val="none" w:sz="0" w:space="0" w:color="auto"/>
        <w:left w:val="none" w:sz="0" w:space="0" w:color="auto"/>
        <w:bottom w:val="none" w:sz="0" w:space="0" w:color="auto"/>
        <w:right w:val="none" w:sz="0" w:space="0" w:color="auto"/>
      </w:divBdr>
    </w:div>
    <w:div w:id="1735542580">
      <w:bodyDiv w:val="1"/>
      <w:marLeft w:val="0"/>
      <w:marRight w:val="0"/>
      <w:marTop w:val="0"/>
      <w:marBottom w:val="0"/>
      <w:divBdr>
        <w:top w:val="none" w:sz="0" w:space="0" w:color="auto"/>
        <w:left w:val="none" w:sz="0" w:space="0" w:color="auto"/>
        <w:bottom w:val="none" w:sz="0" w:space="0" w:color="auto"/>
        <w:right w:val="none" w:sz="0" w:space="0" w:color="auto"/>
      </w:divBdr>
    </w:div>
    <w:div w:id="1914006581">
      <w:bodyDiv w:val="1"/>
      <w:marLeft w:val="0"/>
      <w:marRight w:val="0"/>
      <w:marTop w:val="0"/>
      <w:marBottom w:val="0"/>
      <w:divBdr>
        <w:top w:val="none" w:sz="0" w:space="0" w:color="auto"/>
        <w:left w:val="none" w:sz="0" w:space="0" w:color="auto"/>
        <w:bottom w:val="none" w:sz="0" w:space="0" w:color="auto"/>
        <w:right w:val="none" w:sz="0" w:space="0" w:color="auto"/>
      </w:divBdr>
    </w:div>
    <w:div w:id="2096827371">
      <w:bodyDiv w:val="1"/>
      <w:marLeft w:val="0"/>
      <w:marRight w:val="0"/>
      <w:marTop w:val="0"/>
      <w:marBottom w:val="0"/>
      <w:divBdr>
        <w:top w:val="none" w:sz="0" w:space="0" w:color="auto"/>
        <w:left w:val="none" w:sz="0" w:space="0" w:color="auto"/>
        <w:bottom w:val="none" w:sz="0" w:space="0" w:color="auto"/>
        <w:right w:val="none" w:sz="0" w:space="0" w:color="auto"/>
      </w:divBdr>
    </w:div>
    <w:div w:id="2130663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eosobowe@imdik.pan.pl" TargetMode="External"/><Relationship Id="rId3" Type="http://schemas.openxmlformats.org/officeDocument/2006/relationships/numbering" Target="numbering.xml"/><Relationship Id="rId7" Type="http://schemas.openxmlformats.org/officeDocument/2006/relationships/hyperlink" Target="mailto:sekretariat@imdik.pan.p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itefull-cache xmlns="urn:writefull-cache:Suggestions">{"suggestions":{},"typeOfAccount":"freemium"}</writefull-cach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0EEB1-905D-4D74-816E-294E2B0859E0}">
  <ds:schemaRefs>
    <ds:schemaRef ds:uri="urn:writefull-cache:Suggestions"/>
  </ds:schemaRefs>
</ds:datastoreItem>
</file>

<file path=customXml/itemProps2.xml><?xml version="1.0" encoding="utf-8"?>
<ds:datastoreItem xmlns:ds="http://schemas.openxmlformats.org/officeDocument/2006/customXml" ds:itemID="{28E48F36-7106-4A29-8E3A-4F599A138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977</Words>
  <Characters>5867</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6831</CharactersWithSpaces>
  <SharedDoc>false</SharedDoc>
  <HLinks>
    <vt:vector size="12" baseType="variant">
      <vt:variant>
        <vt:i4>786521</vt:i4>
      </vt:variant>
      <vt:variant>
        <vt:i4>3</vt:i4>
      </vt:variant>
      <vt:variant>
        <vt:i4>0</vt:i4>
      </vt:variant>
      <vt:variant>
        <vt:i4>5</vt:i4>
      </vt:variant>
      <vt:variant>
        <vt:lpwstr>http://www.imdik.pan.pl/</vt:lpwstr>
      </vt:variant>
      <vt:variant>
        <vt:lpwstr/>
      </vt:variant>
      <vt:variant>
        <vt:i4>7012383</vt:i4>
      </vt:variant>
      <vt:variant>
        <vt:i4>0</vt:i4>
      </vt:variant>
      <vt:variant>
        <vt:i4>0</vt:i4>
      </vt:variant>
      <vt:variant>
        <vt:i4>5</vt:i4>
      </vt:variant>
      <vt:variant>
        <vt:lpwstr>mailto:sekretariat@imdik.pan.pl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Kalicka</dc:creator>
  <cp:keywords/>
  <dc:description/>
  <cp:lastModifiedBy>Dorota Seidler</cp:lastModifiedBy>
  <cp:revision>8</cp:revision>
  <cp:lastPrinted>2022-03-02T11:24:00Z</cp:lastPrinted>
  <dcterms:created xsi:type="dcterms:W3CDTF">2022-02-28T10:54:00Z</dcterms:created>
  <dcterms:modified xsi:type="dcterms:W3CDTF">2022-03-02T12:00:00Z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